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77777777"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№1</w:t>
      </w:r>
    </w:p>
    <w:p w14:paraId="46B42C46"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77777777" w:rsidR="008342D6" w:rsidRPr="0049708A" w:rsidRDefault="008342D6"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49708A">
        <w:rPr>
          <w:rFonts w:ascii="Times New Roman" w:hAnsi="Times New Roman" w:cs="Times New Roman"/>
          <w:szCs w:val="22"/>
        </w:rPr>
        <w:t>ОБРАЗЕЦ№</w:t>
      </w:r>
      <w:r w:rsidR="0018525E" w:rsidRPr="0049708A">
        <w:rPr>
          <w:rFonts w:ascii="Times New Roman" w:hAnsi="Times New Roman" w:cs="Times New Roman"/>
          <w:szCs w:val="22"/>
        </w:rPr>
        <w:t>2</w:t>
      </w:r>
      <w:r w:rsidR="00775927" w:rsidRPr="0049708A">
        <w:rPr>
          <w:rFonts w:ascii="Times New Roman" w:hAnsi="Times New Roman" w:cs="Times New Roman"/>
          <w:szCs w:val="22"/>
        </w:rPr>
        <w:t>0</w:t>
      </w:r>
      <w:r w:rsidRPr="0049708A">
        <w:rPr>
          <w:rFonts w:ascii="Times New Roman" w:hAnsi="Times New Roman" w:cs="Times New Roman"/>
          <w:szCs w:val="22"/>
        </w:rPr>
        <w:t xml:space="preserve"> – Техническо Предложение за изпълнение на поръчката</w:t>
      </w:r>
      <w:bookmarkEnd w:id="0"/>
      <w:bookmarkEnd w:id="1"/>
    </w:p>
    <w:p w14:paraId="4351E80D" w14:textId="03EAE1E9" w:rsidR="00301444" w:rsidRPr="0049708A" w:rsidRDefault="00AF60D6" w:rsidP="00AF60D6">
      <w:pPr>
        <w:spacing w:before="120" w:after="120" w:line="0" w:lineRule="atLeast"/>
        <w:jc w:val="center"/>
        <w:rPr>
          <w:b/>
          <w:bCs/>
          <w:sz w:val="22"/>
          <w:szCs w:val="22"/>
          <w:lang w:val="bg-BG"/>
        </w:rPr>
      </w:pPr>
      <w:r w:rsidRPr="0049708A">
        <w:rPr>
          <w:bCs/>
          <w:sz w:val="22"/>
          <w:szCs w:val="22"/>
          <w:lang w:val="bg-BG"/>
        </w:rPr>
        <w:t>(изготвя се за всяка обособена позиция по отделно)</w:t>
      </w:r>
    </w:p>
    <w:p w14:paraId="38401B9B" w14:textId="77777777" w:rsidR="00CA19C7" w:rsidRPr="0049708A" w:rsidRDefault="00CA19C7" w:rsidP="00A152C2">
      <w:pPr>
        <w:spacing w:before="120" w:after="120" w:line="0" w:lineRule="atLeast"/>
        <w:jc w:val="both"/>
        <w:rPr>
          <w:b/>
          <w:bCs/>
          <w:sz w:val="22"/>
          <w:szCs w:val="22"/>
          <w:lang w:val="bg-BG"/>
        </w:rPr>
      </w:pPr>
      <w:r w:rsidRPr="0049708A">
        <w:rPr>
          <w:b/>
          <w:bCs/>
          <w:sz w:val="22"/>
          <w:szCs w:val="22"/>
          <w:lang w:val="bg-BG"/>
        </w:rPr>
        <w:t>ДО</w:t>
      </w:r>
    </w:p>
    <w:p w14:paraId="0E6FDDD5" w14:textId="77777777" w:rsidR="00CA19C7" w:rsidRPr="0049708A" w:rsidRDefault="00227137"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77777777" w:rsidR="00CA19C7" w:rsidRPr="0049708A" w:rsidRDefault="00227137" w:rsidP="00A152C2">
      <w:pPr>
        <w:spacing w:before="120" w:after="120" w:line="0" w:lineRule="atLeast"/>
        <w:jc w:val="both"/>
        <w:rPr>
          <w:b/>
          <w:bCs/>
          <w:iCs/>
          <w:sz w:val="22"/>
          <w:szCs w:val="22"/>
          <w:lang w:val="bg-BG"/>
        </w:rPr>
      </w:pPr>
      <w:r w:rsidRPr="0049708A">
        <w:rPr>
          <w:b/>
          <w:bCs/>
          <w:sz w:val="22"/>
          <w:szCs w:val="22"/>
          <w:lang w:val="bg-BG"/>
        </w:rPr>
        <w:t>КМЕТ</w:t>
      </w:r>
      <w:r w:rsidR="00CA19C7" w:rsidRPr="0049708A">
        <w:rPr>
          <w:b/>
          <w:bCs/>
          <w:iCs/>
          <w:sz w:val="22"/>
          <w:szCs w:val="22"/>
          <w:lang w:val="bg-BG"/>
        </w:rPr>
        <w:t xml:space="preserve"> на </w:t>
      </w:r>
      <w:r w:rsidRPr="0049708A">
        <w:rPr>
          <w:b/>
          <w:bCs/>
          <w:sz w:val="22"/>
          <w:szCs w:val="22"/>
          <w:lang w:val="bg-BG"/>
        </w:rPr>
        <w:t>Община Пещера</w:t>
      </w:r>
    </w:p>
    <w:p w14:paraId="68339578" w14:textId="77777777" w:rsidR="00CA19C7" w:rsidRPr="0049708A" w:rsidRDefault="0022713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77777777" w:rsidR="00132776" w:rsidRPr="0049708A" w:rsidRDefault="00132776" w:rsidP="00132776">
      <w:pPr>
        <w:spacing w:before="120" w:after="120" w:line="0" w:lineRule="atLeast"/>
        <w:jc w:val="both"/>
        <w:rPr>
          <w:bCs/>
          <w:sz w:val="22"/>
          <w:szCs w:val="22"/>
          <w:lang w:val="bg-BG"/>
        </w:rPr>
      </w:pPr>
      <w:r w:rsidRPr="0049708A">
        <w:rPr>
          <w:sz w:val="22"/>
          <w:szCs w:val="22"/>
          <w:lang w:val="bg-BG"/>
        </w:rPr>
        <w:t>за участие в обществена поръчка с Предмет</w:t>
      </w:r>
      <w:r w:rsidRPr="0049708A">
        <w:rPr>
          <w:bCs/>
          <w:sz w:val="22"/>
          <w:szCs w:val="22"/>
          <w:lang w:val="bg-BG"/>
        </w:rPr>
        <w:t>:  ………………………….. за обособена позиция № …….</w:t>
      </w:r>
    </w:p>
    <w:p w14:paraId="4B4F797D" w14:textId="575F862F" w:rsidR="008342D6" w:rsidRPr="0049708A" w:rsidRDefault="008342D6" w:rsidP="00A152C2">
      <w:pPr>
        <w:spacing w:before="120" w:after="120" w:line="0" w:lineRule="atLeast"/>
        <w:jc w:val="both"/>
        <w:rPr>
          <w:b/>
          <w:bCs/>
          <w:sz w:val="22"/>
          <w:szCs w:val="22"/>
          <w:lang w:val="bg-BG"/>
        </w:rPr>
      </w:pPr>
    </w:p>
    <w:p w14:paraId="42F498EF" w14:textId="77777777" w:rsidR="00461FBF" w:rsidRPr="0049708A" w:rsidRDefault="00461FBF" w:rsidP="00A152C2">
      <w:pPr>
        <w:spacing w:before="120" w:after="120" w:line="0" w:lineRule="atLeast"/>
        <w:jc w:val="both"/>
        <w:rPr>
          <w:b/>
          <w:bCs/>
          <w:sz w:val="22"/>
          <w:szCs w:val="22"/>
          <w:u w:val="single"/>
          <w:lang w:val="bg-BG"/>
        </w:rPr>
      </w:pPr>
    </w:p>
    <w:p w14:paraId="3C9BF193" w14:textId="62686859" w:rsidR="008342D6" w:rsidRPr="0049708A" w:rsidRDefault="008342D6" w:rsidP="00A152C2">
      <w:pPr>
        <w:spacing w:before="120" w:after="120" w:line="0" w:lineRule="atLeast"/>
        <w:jc w:val="both"/>
        <w:rPr>
          <w:sz w:val="22"/>
          <w:szCs w:val="22"/>
          <w:lang w:val="bg-BG"/>
        </w:rPr>
      </w:pPr>
      <w:r w:rsidRPr="0049708A">
        <w:rPr>
          <w:b/>
          <w:bCs/>
          <w:sz w:val="22"/>
          <w:szCs w:val="22"/>
          <w:u w:val="single"/>
          <w:lang w:val="bg-BG"/>
        </w:rPr>
        <w:t>Указание за участниците:</w:t>
      </w:r>
      <w:r w:rsidRPr="0049708A">
        <w:rPr>
          <w:b/>
          <w:bCs/>
          <w:sz w:val="22"/>
          <w:szCs w:val="22"/>
          <w:lang w:val="bg-BG"/>
        </w:rPr>
        <w:t xml:space="preserve"> </w:t>
      </w:r>
      <w:r w:rsidRPr="0049708A">
        <w:rPr>
          <w:sz w:val="22"/>
          <w:szCs w:val="22"/>
          <w:lang w:val="bg-BG"/>
        </w:rPr>
        <w:t xml:space="preserve">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w:t>
      </w:r>
      <w:r w:rsidR="00166D54" w:rsidRPr="0049708A">
        <w:rPr>
          <w:sz w:val="22"/>
          <w:szCs w:val="22"/>
          <w:lang w:val="bg-BG"/>
        </w:rPr>
        <w:t xml:space="preserve">съдържа описаното по-долу </w:t>
      </w:r>
      <w:r w:rsidRPr="0049708A">
        <w:rPr>
          <w:sz w:val="22"/>
          <w:szCs w:val="22"/>
          <w:lang w:val="bg-BG"/>
        </w:rPr>
        <w:t>съдържание</w:t>
      </w:r>
      <w:r w:rsidR="00166D54" w:rsidRPr="0049708A">
        <w:rPr>
          <w:sz w:val="22"/>
          <w:szCs w:val="22"/>
          <w:lang w:val="bg-BG"/>
        </w:rPr>
        <w:t xml:space="preserve"> и отразените в него задължителни елементи</w:t>
      </w:r>
      <w:r w:rsidRPr="0049708A">
        <w:rPr>
          <w:sz w:val="22"/>
          <w:szCs w:val="22"/>
          <w:lang w:val="bg-BG"/>
        </w:rPr>
        <w:t>. Предложението подлежи на детайлна проверка за съответствие с предварително обявените от възложителя условия.</w:t>
      </w:r>
      <w:r w:rsidR="00132776" w:rsidRPr="0049708A">
        <w:rPr>
          <w:sz w:val="22"/>
          <w:szCs w:val="22"/>
          <w:lang w:val="bg-BG"/>
        </w:rPr>
        <w:t xml:space="preserve"> </w:t>
      </w:r>
      <w:r w:rsidR="00132776" w:rsidRPr="0049708A">
        <w:rPr>
          <w:bCs/>
          <w:sz w:val="22"/>
          <w:szCs w:val="22"/>
          <w:lang w:val="bg-BG"/>
        </w:rPr>
        <w:t>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sidRPr="0049708A">
        <w:rPr>
          <w:sz w:val="22"/>
          <w:szCs w:val="22"/>
          <w:lang w:val="bg-BG"/>
        </w:rPr>
        <w:t xml:space="preserve">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58F6BB2" w14:textId="77777777" w:rsidR="00461FBF" w:rsidRPr="0049708A" w:rsidRDefault="00461FBF" w:rsidP="00A152C2">
      <w:pPr>
        <w:spacing w:before="120" w:after="120" w:line="0" w:lineRule="atLeast"/>
        <w:jc w:val="both"/>
        <w:rPr>
          <w:sz w:val="22"/>
          <w:szCs w:val="22"/>
          <w:lang w:val="bg-BG"/>
        </w:rPr>
      </w:pPr>
    </w:p>
    <w:p w14:paraId="2A235698" w14:textId="1B0F4FC5" w:rsidR="008342D6" w:rsidRPr="0049708A" w:rsidRDefault="006E1EB2" w:rsidP="0009034F">
      <w:pPr>
        <w:numPr>
          <w:ilvl w:val="0"/>
          <w:numId w:val="89"/>
        </w:numPr>
        <w:spacing w:before="120" w:after="120" w:line="0" w:lineRule="atLeast"/>
        <w:jc w:val="both"/>
        <w:rPr>
          <w:b/>
          <w:bCs/>
          <w:sz w:val="22"/>
          <w:szCs w:val="22"/>
          <w:lang w:val="bg-BG"/>
        </w:rPr>
      </w:pPr>
      <w:r w:rsidRPr="0049708A">
        <w:rPr>
          <w:b/>
          <w:bCs/>
          <w:sz w:val="22"/>
          <w:szCs w:val="22"/>
          <w:lang w:val="bg-BG"/>
        </w:rPr>
        <w:t>КАЧЕСТВО НА</w:t>
      </w:r>
      <w:r w:rsidR="001F7EC8" w:rsidRPr="0049708A">
        <w:rPr>
          <w:b/>
          <w:bCs/>
          <w:sz w:val="22"/>
          <w:szCs w:val="22"/>
          <w:lang w:val="bg-BG"/>
        </w:rPr>
        <w:t xml:space="preserve"> ИЗПЪЛНЕНИЕ</w:t>
      </w:r>
    </w:p>
    <w:p w14:paraId="28BDD146" w14:textId="77777777" w:rsidR="0009034F" w:rsidRPr="0049708A" w:rsidRDefault="0009034F" w:rsidP="001567AD">
      <w:pPr>
        <w:pStyle w:val="afff2"/>
        <w:numPr>
          <w:ilvl w:val="1"/>
          <w:numId w:val="89"/>
        </w:numPr>
        <w:spacing w:before="120" w:after="120" w:line="0" w:lineRule="atLeast"/>
        <w:jc w:val="both"/>
        <w:rPr>
          <w:b/>
          <w:bCs/>
          <w:sz w:val="22"/>
          <w:szCs w:val="22"/>
          <w:lang w:val="bg-BG"/>
        </w:rPr>
      </w:pPr>
      <w:bookmarkStart w:id="2" w:name="_Ref401570554"/>
      <w:r w:rsidRPr="0049708A">
        <w:rPr>
          <w:b/>
          <w:sz w:val="22"/>
          <w:szCs w:val="22"/>
          <w:lang w:val="bg-BG"/>
        </w:rPr>
        <w:t>Описание на средствата и продукти, които ще използваме при изпълнение на дейностите</w:t>
      </w:r>
    </w:p>
    <w:p w14:paraId="15122BEC" w14:textId="22AB23C0" w:rsidR="0009034F" w:rsidRPr="0049708A" w:rsidRDefault="0009034F" w:rsidP="001567AD">
      <w:pPr>
        <w:pStyle w:val="-0"/>
        <w:ind w:left="851"/>
        <w:rPr>
          <w:rFonts w:cs="Times New Roman"/>
          <w:b/>
          <w:bCs/>
        </w:rPr>
      </w:pPr>
      <w:r w:rsidRPr="0049708A">
        <w:rPr>
          <w:rFonts w:cs="Times New Roman"/>
        </w:rPr>
        <w:t xml:space="preserve">(Участникът описва (в таблицата по-долу) детайлно </w:t>
      </w:r>
      <w:r w:rsidR="006E1EB2" w:rsidRPr="0049708A">
        <w:rPr>
          <w:rFonts w:cs="Times New Roman"/>
        </w:rPr>
        <w:t>да опиши средствата</w:t>
      </w:r>
      <w:r w:rsidRPr="0049708A">
        <w:rPr>
          <w:rFonts w:cs="Times New Roman"/>
        </w:rPr>
        <w:t xml:space="preserve"> и продуктите, които смята да използва при изпълнението на дейностите, к</w:t>
      </w:r>
      <w:r w:rsidR="006E1EB2" w:rsidRPr="0049708A">
        <w:rPr>
          <w:rFonts w:cs="Times New Roman"/>
        </w:rPr>
        <w:t>ато посочи тяхното използване и обвързване със съответните</w:t>
      </w:r>
      <w:r w:rsidRPr="0049708A">
        <w:rPr>
          <w:rFonts w:cs="Times New Roman"/>
        </w:rPr>
        <w:t xml:space="preserve">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изпълнение на предмета на поръчката и обхваща следното, като минимално изисквано – компютърно оборудване; уред за измерване на дължините; специализирани софтуерни продукти.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tbl>
      <w:tblPr>
        <w:tblW w:w="918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1"/>
      </w:tblGrid>
      <w:tr w:rsidR="0009034F" w:rsidRPr="0049708A" w14:paraId="66A4631B" w14:textId="77777777" w:rsidTr="001567AD">
        <w:tc>
          <w:tcPr>
            <w:tcW w:w="3061" w:type="dxa"/>
            <w:shd w:val="clear" w:color="auto" w:fill="D9D9D9"/>
            <w:vAlign w:val="center"/>
          </w:tcPr>
          <w:p w14:paraId="752BA6C4" w14:textId="77777777" w:rsidR="0009034F" w:rsidRPr="0049708A" w:rsidRDefault="0009034F" w:rsidP="00D75219">
            <w:pPr>
              <w:spacing w:before="120" w:after="120" w:line="0" w:lineRule="atLeast"/>
              <w:jc w:val="both"/>
              <w:rPr>
                <w:b/>
                <w:sz w:val="22"/>
                <w:szCs w:val="22"/>
                <w:lang w:val="bg-BG"/>
              </w:rPr>
            </w:pPr>
            <w:r w:rsidRPr="0049708A">
              <w:rPr>
                <w:b/>
                <w:sz w:val="22"/>
                <w:szCs w:val="22"/>
                <w:lang w:val="bg-BG"/>
              </w:rPr>
              <w:t>Наименование на Средствата и Продуктите</w:t>
            </w:r>
          </w:p>
        </w:tc>
        <w:tc>
          <w:tcPr>
            <w:tcW w:w="3061" w:type="dxa"/>
            <w:shd w:val="clear" w:color="auto" w:fill="D9D9D9"/>
            <w:vAlign w:val="center"/>
          </w:tcPr>
          <w:p w14:paraId="26A9A996" w14:textId="77777777" w:rsidR="0009034F" w:rsidRPr="0049708A" w:rsidRDefault="0009034F" w:rsidP="00D75219">
            <w:pPr>
              <w:spacing w:before="120" w:after="120" w:line="0" w:lineRule="atLeast"/>
              <w:jc w:val="both"/>
              <w:rPr>
                <w:b/>
                <w:sz w:val="22"/>
                <w:szCs w:val="22"/>
                <w:lang w:val="bg-BG"/>
              </w:rPr>
            </w:pPr>
            <w:r w:rsidRPr="0049708A">
              <w:rPr>
                <w:b/>
                <w:sz w:val="22"/>
                <w:szCs w:val="22"/>
                <w:lang w:val="bg-BG"/>
              </w:rPr>
              <w:t>Характеристики и области на приложение на Средствата и Продуктите</w:t>
            </w:r>
          </w:p>
        </w:tc>
        <w:tc>
          <w:tcPr>
            <w:tcW w:w="3061" w:type="dxa"/>
            <w:shd w:val="clear" w:color="auto" w:fill="D9D9D9"/>
          </w:tcPr>
          <w:p w14:paraId="55DBA70C" w14:textId="77777777" w:rsidR="0009034F" w:rsidRPr="0049708A" w:rsidRDefault="0009034F" w:rsidP="00D75219">
            <w:pPr>
              <w:spacing w:before="120" w:after="120" w:line="0" w:lineRule="atLeast"/>
              <w:jc w:val="both"/>
              <w:rPr>
                <w:b/>
                <w:sz w:val="22"/>
                <w:szCs w:val="22"/>
                <w:lang w:val="bg-BG"/>
              </w:rPr>
            </w:pPr>
            <w:r w:rsidRPr="0049708A">
              <w:rPr>
                <w:b/>
                <w:sz w:val="22"/>
                <w:szCs w:val="22"/>
                <w:lang w:val="bg-BG"/>
              </w:rPr>
              <w:t xml:space="preserve">Вид на притежание на средствата и продуктите – Собствени или наети (когато са наети, следва да се опише собственика, който ще ги предоставя и да се приложи Декларация на </w:t>
            </w:r>
            <w:r w:rsidRPr="0049708A">
              <w:rPr>
                <w:b/>
                <w:sz w:val="22"/>
                <w:szCs w:val="22"/>
                <w:lang w:val="bg-BG"/>
              </w:rPr>
              <w:lastRenderedPageBreak/>
              <w:t>същия, че ще ги предостави на етап изпълнение на поръчката)</w:t>
            </w:r>
          </w:p>
        </w:tc>
      </w:tr>
      <w:tr w:rsidR="0009034F" w:rsidRPr="0049708A" w14:paraId="412F2F86" w14:textId="77777777" w:rsidTr="001567AD">
        <w:tc>
          <w:tcPr>
            <w:tcW w:w="3061" w:type="dxa"/>
          </w:tcPr>
          <w:p w14:paraId="4B7AE44A" w14:textId="77777777" w:rsidR="0009034F" w:rsidRPr="0049708A" w:rsidRDefault="0009034F" w:rsidP="00D75219">
            <w:pPr>
              <w:spacing w:before="120" w:after="120" w:line="0" w:lineRule="atLeast"/>
              <w:jc w:val="both"/>
              <w:rPr>
                <w:sz w:val="22"/>
                <w:szCs w:val="22"/>
                <w:lang w:val="bg-BG"/>
              </w:rPr>
            </w:pPr>
          </w:p>
        </w:tc>
        <w:tc>
          <w:tcPr>
            <w:tcW w:w="3061" w:type="dxa"/>
          </w:tcPr>
          <w:p w14:paraId="4494D0C9" w14:textId="77777777" w:rsidR="0009034F" w:rsidRPr="0049708A" w:rsidRDefault="0009034F" w:rsidP="00D75219">
            <w:pPr>
              <w:spacing w:before="120" w:after="120" w:line="0" w:lineRule="atLeast"/>
              <w:jc w:val="both"/>
              <w:rPr>
                <w:sz w:val="22"/>
                <w:szCs w:val="22"/>
                <w:lang w:val="bg-BG"/>
              </w:rPr>
            </w:pPr>
          </w:p>
        </w:tc>
        <w:tc>
          <w:tcPr>
            <w:tcW w:w="3061" w:type="dxa"/>
          </w:tcPr>
          <w:p w14:paraId="1C1A8A0F" w14:textId="77777777" w:rsidR="0009034F" w:rsidRPr="0049708A" w:rsidRDefault="0009034F" w:rsidP="00D75219">
            <w:pPr>
              <w:spacing w:before="120" w:after="120" w:line="0" w:lineRule="atLeast"/>
              <w:jc w:val="both"/>
              <w:rPr>
                <w:sz w:val="22"/>
                <w:szCs w:val="22"/>
                <w:lang w:val="bg-BG"/>
              </w:rPr>
            </w:pPr>
          </w:p>
        </w:tc>
      </w:tr>
      <w:tr w:rsidR="0009034F" w:rsidRPr="0049708A" w14:paraId="465A6741" w14:textId="77777777" w:rsidTr="001567AD">
        <w:tc>
          <w:tcPr>
            <w:tcW w:w="3061" w:type="dxa"/>
          </w:tcPr>
          <w:p w14:paraId="4A3F0BDC" w14:textId="77777777" w:rsidR="0009034F" w:rsidRPr="0049708A" w:rsidRDefault="0009034F" w:rsidP="00D75219">
            <w:pPr>
              <w:spacing w:before="120" w:after="120" w:line="0" w:lineRule="atLeast"/>
              <w:jc w:val="both"/>
              <w:rPr>
                <w:sz w:val="22"/>
                <w:szCs w:val="22"/>
                <w:lang w:val="bg-BG"/>
              </w:rPr>
            </w:pPr>
          </w:p>
        </w:tc>
        <w:tc>
          <w:tcPr>
            <w:tcW w:w="3061" w:type="dxa"/>
          </w:tcPr>
          <w:p w14:paraId="6FB6CB24" w14:textId="77777777" w:rsidR="0009034F" w:rsidRPr="0049708A" w:rsidRDefault="0009034F" w:rsidP="00D75219">
            <w:pPr>
              <w:spacing w:before="120" w:after="120" w:line="0" w:lineRule="atLeast"/>
              <w:jc w:val="both"/>
              <w:rPr>
                <w:sz w:val="22"/>
                <w:szCs w:val="22"/>
                <w:lang w:val="bg-BG"/>
              </w:rPr>
            </w:pPr>
          </w:p>
        </w:tc>
        <w:tc>
          <w:tcPr>
            <w:tcW w:w="3061" w:type="dxa"/>
          </w:tcPr>
          <w:p w14:paraId="529C0436" w14:textId="77777777" w:rsidR="0009034F" w:rsidRPr="0049708A" w:rsidRDefault="0009034F" w:rsidP="00D75219">
            <w:pPr>
              <w:spacing w:before="120" w:after="120" w:line="0" w:lineRule="atLeast"/>
              <w:jc w:val="both"/>
              <w:rPr>
                <w:sz w:val="22"/>
                <w:szCs w:val="22"/>
                <w:lang w:val="bg-BG"/>
              </w:rPr>
            </w:pPr>
          </w:p>
        </w:tc>
      </w:tr>
    </w:tbl>
    <w:p w14:paraId="15380813" w14:textId="77777777" w:rsidR="0009034F" w:rsidRPr="0049708A" w:rsidRDefault="0009034F" w:rsidP="001567AD">
      <w:pPr>
        <w:pStyle w:val="afff2"/>
        <w:numPr>
          <w:ilvl w:val="1"/>
          <w:numId w:val="89"/>
        </w:numPr>
        <w:spacing w:before="120" w:after="120" w:line="0" w:lineRule="atLeast"/>
        <w:jc w:val="both"/>
        <w:rPr>
          <w:b/>
          <w:sz w:val="22"/>
          <w:szCs w:val="22"/>
          <w:lang w:val="bg-BG"/>
        </w:rPr>
      </w:pPr>
      <w:r w:rsidRPr="0049708A">
        <w:rPr>
          <w:b/>
          <w:sz w:val="22"/>
          <w:szCs w:val="22"/>
          <w:lang w:val="bg-BG"/>
        </w:rPr>
        <w:t>Организация и изпълнение</w:t>
      </w:r>
    </w:p>
    <w:p w14:paraId="219A841D" w14:textId="77777777" w:rsidR="0009034F" w:rsidRPr="0049708A" w:rsidRDefault="0009034F" w:rsidP="001567AD">
      <w:pPr>
        <w:pStyle w:val="afff2"/>
        <w:numPr>
          <w:ilvl w:val="2"/>
          <w:numId w:val="89"/>
        </w:numPr>
        <w:spacing w:before="120" w:after="120" w:line="0" w:lineRule="atLeast"/>
        <w:jc w:val="both"/>
        <w:rPr>
          <w:b/>
          <w:sz w:val="22"/>
          <w:szCs w:val="22"/>
          <w:lang w:val="bg-BG"/>
        </w:rPr>
      </w:pPr>
      <w:r w:rsidRPr="0049708A">
        <w:rPr>
          <w:b/>
          <w:sz w:val="22"/>
          <w:szCs w:val="22"/>
          <w:lang w:val="bg-BG"/>
        </w:rPr>
        <w:t>Методология.</w:t>
      </w:r>
    </w:p>
    <w:p w14:paraId="3FCB23C1" w14:textId="19CC93E1" w:rsidR="0009034F" w:rsidRPr="0049708A" w:rsidRDefault="0009034F" w:rsidP="001567AD">
      <w:pPr>
        <w:spacing w:before="120" w:after="120" w:line="0" w:lineRule="atLeast"/>
        <w:ind w:left="1560"/>
        <w:jc w:val="both"/>
        <w:rPr>
          <w:sz w:val="22"/>
          <w:szCs w:val="22"/>
          <w:lang w:val="bg-BG"/>
        </w:rPr>
      </w:pPr>
      <w:r w:rsidRPr="0049708A">
        <w:rPr>
          <w:sz w:val="22"/>
          <w:szCs w:val="22"/>
          <w:lang w:val="bg-BG"/>
        </w:rPr>
        <w:t xml:space="preserve">Методологията - следва да обхваща </w:t>
      </w:r>
      <w:r w:rsidRPr="0049708A">
        <w:rPr>
          <w:bCs/>
          <w:sz w:val="22"/>
          <w:szCs w:val="22"/>
          <w:lang w:val="bg-BG"/>
        </w:rPr>
        <w:t>следн</w:t>
      </w:r>
      <w:r w:rsidR="00E42C3B" w:rsidRPr="0049708A">
        <w:rPr>
          <w:bCs/>
          <w:sz w:val="22"/>
          <w:szCs w:val="22"/>
          <w:lang w:val="bg-BG"/>
        </w:rPr>
        <w:t xml:space="preserve">ите самостоятелни точки с номерация и наименование: І.2.1.1 - </w:t>
      </w:r>
      <w:r w:rsidRPr="0049708A">
        <w:rPr>
          <w:bCs/>
          <w:sz w:val="22"/>
          <w:szCs w:val="22"/>
          <w:lang w:val="bg-BG"/>
        </w:rPr>
        <w:t xml:space="preserve">Предложение за изпълнение на поръчката; </w:t>
      </w:r>
      <w:r w:rsidR="00D07952" w:rsidRPr="0049708A">
        <w:rPr>
          <w:bCs/>
          <w:sz w:val="22"/>
          <w:szCs w:val="22"/>
          <w:lang w:val="bg-BG"/>
        </w:rPr>
        <w:t xml:space="preserve">І.2.1.2 – Управление на рисковете; </w:t>
      </w:r>
      <w:r w:rsidR="00E42C3B" w:rsidRPr="0049708A">
        <w:rPr>
          <w:bCs/>
          <w:sz w:val="22"/>
          <w:szCs w:val="22"/>
          <w:lang w:val="bg-BG"/>
        </w:rPr>
        <w:t>І.2.1.</w:t>
      </w:r>
      <w:r w:rsidR="00D07952" w:rsidRPr="0049708A">
        <w:rPr>
          <w:bCs/>
          <w:sz w:val="22"/>
          <w:szCs w:val="22"/>
          <w:lang w:val="bg-BG"/>
        </w:rPr>
        <w:t>3</w:t>
      </w:r>
      <w:r w:rsidR="00E42C3B" w:rsidRPr="0049708A">
        <w:rPr>
          <w:bCs/>
          <w:sz w:val="22"/>
          <w:szCs w:val="22"/>
          <w:lang w:val="bg-BG"/>
        </w:rPr>
        <w:t xml:space="preserve"> - </w:t>
      </w:r>
      <w:r w:rsidRPr="0049708A">
        <w:rPr>
          <w:bCs/>
          <w:sz w:val="22"/>
          <w:szCs w:val="22"/>
          <w:lang w:val="bg-BG"/>
        </w:rPr>
        <w:t xml:space="preserve">Технология на изпълнение; </w:t>
      </w:r>
      <w:r w:rsidR="00E42C3B" w:rsidRPr="0049708A">
        <w:rPr>
          <w:bCs/>
          <w:sz w:val="22"/>
          <w:szCs w:val="22"/>
          <w:lang w:val="bg-BG"/>
        </w:rPr>
        <w:t>І.2.1.</w:t>
      </w:r>
      <w:r w:rsidR="00E01757" w:rsidRPr="0049708A">
        <w:rPr>
          <w:bCs/>
          <w:sz w:val="22"/>
          <w:szCs w:val="22"/>
          <w:lang w:val="bg-BG"/>
        </w:rPr>
        <w:t>4</w:t>
      </w:r>
      <w:r w:rsidR="00E42C3B" w:rsidRPr="0049708A">
        <w:rPr>
          <w:bCs/>
          <w:sz w:val="22"/>
          <w:szCs w:val="22"/>
          <w:lang w:val="bg-BG"/>
        </w:rPr>
        <w:t xml:space="preserve"> - </w:t>
      </w:r>
      <w:r w:rsidRPr="0049708A">
        <w:rPr>
          <w:bCs/>
          <w:sz w:val="22"/>
          <w:szCs w:val="22"/>
          <w:lang w:val="bg-BG"/>
        </w:rPr>
        <w:t>Мерки по управление на качеството</w:t>
      </w:r>
      <w:r w:rsidR="00E42C3B" w:rsidRPr="0049708A">
        <w:rPr>
          <w:bCs/>
          <w:sz w:val="22"/>
          <w:szCs w:val="22"/>
          <w:lang w:val="bg-BG"/>
        </w:rPr>
        <w:t>; І.2.1.</w:t>
      </w:r>
      <w:r w:rsidR="00E01757" w:rsidRPr="0049708A">
        <w:rPr>
          <w:bCs/>
          <w:sz w:val="22"/>
          <w:szCs w:val="22"/>
          <w:lang w:val="bg-BG"/>
        </w:rPr>
        <w:t>5</w:t>
      </w:r>
      <w:r w:rsidR="00E42C3B" w:rsidRPr="0049708A">
        <w:rPr>
          <w:bCs/>
          <w:sz w:val="22"/>
          <w:szCs w:val="22"/>
          <w:lang w:val="bg-BG"/>
        </w:rPr>
        <w:t xml:space="preserve"> - Мерки по </w:t>
      </w:r>
      <w:r w:rsidRPr="0049708A">
        <w:rPr>
          <w:bCs/>
          <w:sz w:val="22"/>
          <w:szCs w:val="22"/>
          <w:lang w:val="bg-BG"/>
        </w:rPr>
        <w:t>опазване на околната среда</w:t>
      </w:r>
      <w:r w:rsidR="00E42C3B" w:rsidRPr="0049708A">
        <w:rPr>
          <w:bCs/>
          <w:sz w:val="22"/>
          <w:szCs w:val="22"/>
          <w:lang w:val="bg-BG"/>
        </w:rPr>
        <w:t>; І.2.1.</w:t>
      </w:r>
      <w:r w:rsidR="00E01757" w:rsidRPr="0049708A">
        <w:rPr>
          <w:bCs/>
          <w:sz w:val="22"/>
          <w:szCs w:val="22"/>
          <w:lang w:val="bg-BG"/>
        </w:rPr>
        <w:t>6</w:t>
      </w:r>
      <w:r w:rsidR="00E42C3B" w:rsidRPr="0049708A">
        <w:rPr>
          <w:bCs/>
          <w:sz w:val="22"/>
          <w:szCs w:val="22"/>
          <w:lang w:val="bg-BG"/>
        </w:rPr>
        <w:t xml:space="preserve"> - Мерки по</w:t>
      </w:r>
      <w:r w:rsidRPr="0049708A">
        <w:rPr>
          <w:bCs/>
          <w:sz w:val="22"/>
          <w:szCs w:val="22"/>
          <w:lang w:val="bg-BG"/>
        </w:rPr>
        <w:t xml:space="preserve"> осигуряване на безопасни и здравословни условия на труд</w:t>
      </w:r>
      <w:r w:rsidR="00D07952" w:rsidRPr="0049708A">
        <w:rPr>
          <w:bCs/>
          <w:sz w:val="22"/>
          <w:szCs w:val="22"/>
          <w:lang w:val="bg-BG"/>
        </w:rPr>
        <w:t xml:space="preserve">; </w:t>
      </w:r>
      <w:r w:rsidR="00E42C3B" w:rsidRPr="0049708A">
        <w:rPr>
          <w:bCs/>
          <w:sz w:val="22"/>
          <w:szCs w:val="22"/>
          <w:lang w:val="bg-BG"/>
        </w:rPr>
        <w:t xml:space="preserve">. </w:t>
      </w:r>
      <w:r w:rsidR="00D07952" w:rsidRPr="0049708A">
        <w:rPr>
          <w:bCs/>
          <w:sz w:val="22"/>
          <w:szCs w:val="22"/>
          <w:lang w:val="bg-BG"/>
        </w:rPr>
        <w:t>Управление на рисковете</w:t>
      </w:r>
      <w:r w:rsidR="00E42C3B" w:rsidRPr="0049708A">
        <w:rPr>
          <w:bCs/>
          <w:sz w:val="22"/>
          <w:szCs w:val="22"/>
          <w:lang w:val="bg-BG"/>
        </w:rPr>
        <w:t xml:space="preserve"> </w:t>
      </w:r>
      <w:r w:rsidRPr="0049708A">
        <w:rPr>
          <w:sz w:val="22"/>
          <w:szCs w:val="22"/>
          <w:lang w:val="bg-BG"/>
        </w:rPr>
        <w:t>следва да съдържа следните задължителни елементи със съответните наименования, а именно: дефиниране на рискове</w:t>
      </w:r>
      <w:r w:rsidR="00E42C3B" w:rsidRPr="0049708A">
        <w:rPr>
          <w:sz w:val="22"/>
          <w:szCs w:val="22"/>
          <w:lang w:val="bg-BG"/>
        </w:rPr>
        <w:t xml:space="preserve">, така и за всеки риск </w:t>
      </w:r>
      <w:r w:rsidR="00D07952" w:rsidRPr="0049708A">
        <w:rPr>
          <w:sz w:val="22"/>
          <w:szCs w:val="22"/>
          <w:lang w:val="bg-BG"/>
        </w:rPr>
        <w:t xml:space="preserve">да се </w:t>
      </w:r>
      <w:r w:rsidR="00E42C3B" w:rsidRPr="0049708A">
        <w:rPr>
          <w:sz w:val="22"/>
          <w:szCs w:val="22"/>
          <w:lang w:val="bg-BG"/>
        </w:rPr>
        <w:t>дефинира</w:t>
      </w:r>
      <w:r w:rsidR="00D07952" w:rsidRPr="0049708A">
        <w:rPr>
          <w:sz w:val="22"/>
          <w:szCs w:val="22"/>
          <w:lang w:val="bg-BG"/>
        </w:rPr>
        <w:t>т</w:t>
      </w:r>
      <w:r w:rsidR="00E42C3B" w:rsidRPr="0049708A">
        <w:rPr>
          <w:sz w:val="22"/>
          <w:szCs w:val="22"/>
          <w:lang w:val="bg-BG"/>
        </w:rPr>
        <w:t xml:space="preserve"> </w:t>
      </w:r>
      <w:r w:rsidRPr="0049708A">
        <w:rPr>
          <w:sz w:val="22"/>
          <w:szCs w:val="22"/>
          <w:lang w:val="bg-BG"/>
        </w:rPr>
        <w:t>предпоставки</w:t>
      </w:r>
      <w:r w:rsidR="00E42C3B" w:rsidRPr="0049708A">
        <w:rPr>
          <w:sz w:val="22"/>
          <w:szCs w:val="22"/>
          <w:lang w:val="bg-BG"/>
        </w:rPr>
        <w:t>, мерки за управление, мерки за контролиране и аспекти на проява, също така</w:t>
      </w:r>
      <w:r w:rsidR="00D07952" w:rsidRPr="0049708A">
        <w:rPr>
          <w:sz w:val="22"/>
          <w:szCs w:val="22"/>
          <w:lang w:val="bg-BG"/>
        </w:rPr>
        <w:t xml:space="preserve"> да се отрази</w:t>
      </w:r>
      <w:r w:rsidR="00E42C3B" w:rsidRPr="0049708A">
        <w:rPr>
          <w:sz w:val="22"/>
          <w:szCs w:val="22"/>
          <w:lang w:val="bg-BG"/>
        </w:rPr>
        <w:t xml:space="preserve"> числова</w:t>
      </w:r>
      <w:r w:rsidR="00D07952" w:rsidRPr="0049708A">
        <w:rPr>
          <w:sz w:val="22"/>
          <w:szCs w:val="22"/>
          <w:lang w:val="bg-BG"/>
        </w:rPr>
        <w:t>та</w:t>
      </w:r>
      <w:r w:rsidR="00E42C3B" w:rsidRPr="0049708A">
        <w:rPr>
          <w:sz w:val="22"/>
          <w:szCs w:val="22"/>
          <w:lang w:val="bg-BG"/>
        </w:rPr>
        <w:t xml:space="preserve"> оценка на рисковете и </w:t>
      </w:r>
      <w:r w:rsidR="00D07952" w:rsidRPr="0049708A">
        <w:rPr>
          <w:sz w:val="22"/>
          <w:szCs w:val="22"/>
          <w:lang w:val="bg-BG"/>
        </w:rPr>
        <w:t xml:space="preserve">предпоставките. </w:t>
      </w:r>
      <w:r w:rsidR="00D07952" w:rsidRPr="0049708A">
        <w:rPr>
          <w:bCs/>
          <w:sz w:val="22"/>
          <w:szCs w:val="22"/>
          <w:lang w:val="bg-BG"/>
        </w:rPr>
        <w:t xml:space="preserve">Предложение за изпълнение на поръчката </w:t>
      </w:r>
      <w:r w:rsidR="00D07952" w:rsidRPr="0049708A">
        <w:rPr>
          <w:sz w:val="22"/>
          <w:szCs w:val="22"/>
          <w:lang w:val="bg-BG"/>
        </w:rPr>
        <w:t>следва да обхваща всички дейности на поръчка и също така да съдържа следните задължителни елементи със съответните наименования, а именно:</w:t>
      </w:r>
      <w:r w:rsidRPr="0049708A">
        <w:rPr>
          <w:sz w:val="22"/>
          <w:szCs w:val="22"/>
          <w:lang w:val="bg-BG"/>
        </w:rPr>
        <w:t xml:space="preserve"> основни етапи, като съответните </w:t>
      </w:r>
      <w:r w:rsidR="00D07952" w:rsidRPr="0049708A">
        <w:rPr>
          <w:sz w:val="22"/>
          <w:szCs w:val="22"/>
          <w:lang w:val="bg-BG"/>
        </w:rPr>
        <w:t xml:space="preserve">категории на </w:t>
      </w:r>
      <w:r w:rsidRPr="0049708A">
        <w:rPr>
          <w:sz w:val="22"/>
          <w:szCs w:val="22"/>
          <w:lang w:val="bg-BG"/>
        </w:rPr>
        <w:t xml:space="preserve">основни етапи подчиняват </w:t>
      </w:r>
      <w:r w:rsidR="00D07952" w:rsidRPr="0049708A">
        <w:rPr>
          <w:sz w:val="22"/>
          <w:szCs w:val="22"/>
          <w:lang w:val="bg-BG"/>
        </w:rPr>
        <w:t xml:space="preserve">съответните категории на </w:t>
      </w:r>
      <w:r w:rsidRPr="0049708A">
        <w:rPr>
          <w:sz w:val="22"/>
          <w:szCs w:val="22"/>
          <w:lang w:val="bg-BG"/>
        </w:rPr>
        <w:t xml:space="preserve">под-етапи, като съответните </w:t>
      </w:r>
      <w:r w:rsidR="00D07952" w:rsidRPr="0049708A">
        <w:rPr>
          <w:sz w:val="22"/>
          <w:szCs w:val="22"/>
          <w:lang w:val="bg-BG"/>
        </w:rPr>
        <w:t xml:space="preserve">категории на </w:t>
      </w:r>
      <w:r w:rsidRPr="0049708A">
        <w:rPr>
          <w:sz w:val="22"/>
          <w:szCs w:val="22"/>
          <w:lang w:val="bg-BG"/>
        </w:rPr>
        <w:t xml:space="preserve">под-етапи подчиняват, </w:t>
      </w:r>
      <w:r w:rsidR="00D07952" w:rsidRPr="0049708A">
        <w:rPr>
          <w:sz w:val="22"/>
          <w:szCs w:val="22"/>
          <w:lang w:val="bg-BG"/>
        </w:rPr>
        <w:t xml:space="preserve">съответните категоризирани </w:t>
      </w:r>
      <w:r w:rsidRPr="0049708A">
        <w:rPr>
          <w:sz w:val="22"/>
          <w:szCs w:val="22"/>
          <w:lang w:val="bg-BG"/>
        </w:rPr>
        <w:t xml:space="preserve">дейности </w:t>
      </w:r>
      <w:r w:rsidR="00D07952" w:rsidRPr="0049708A">
        <w:rPr>
          <w:sz w:val="22"/>
          <w:szCs w:val="22"/>
          <w:lang w:val="bg-BG"/>
        </w:rPr>
        <w:t xml:space="preserve">на поръчката и </w:t>
      </w:r>
      <w:r w:rsidRPr="0049708A">
        <w:rPr>
          <w:sz w:val="22"/>
          <w:szCs w:val="22"/>
          <w:lang w:val="bg-BG"/>
        </w:rPr>
        <w:t>допълнително дефинирани от участника, общи мерки и методи на контрол и на управление на рисковете (</w:t>
      </w:r>
      <w:r w:rsidR="00D07952" w:rsidRPr="0049708A">
        <w:rPr>
          <w:sz w:val="22"/>
          <w:szCs w:val="22"/>
          <w:lang w:val="bg-BG"/>
        </w:rPr>
        <w:t xml:space="preserve">категоризацията е </w:t>
      </w:r>
      <w:r w:rsidRPr="0049708A">
        <w:rPr>
          <w:sz w:val="22"/>
          <w:szCs w:val="22"/>
          <w:lang w:val="bg-BG"/>
        </w:rPr>
        <w:t>съответно на планирането; изпълнението; контролирането; управлението; приключването)</w:t>
      </w:r>
    </w:p>
    <w:p w14:paraId="6F276712" w14:textId="77777777" w:rsidR="0009034F" w:rsidRPr="0049708A" w:rsidRDefault="0009034F" w:rsidP="001567AD">
      <w:pPr>
        <w:pStyle w:val="afff2"/>
        <w:numPr>
          <w:ilvl w:val="2"/>
          <w:numId w:val="89"/>
        </w:numPr>
        <w:spacing w:before="120" w:after="120" w:line="0" w:lineRule="atLeast"/>
        <w:jc w:val="both"/>
        <w:rPr>
          <w:sz w:val="22"/>
          <w:szCs w:val="22"/>
          <w:lang w:val="bg-BG"/>
        </w:rPr>
      </w:pPr>
      <w:r w:rsidRPr="0049708A">
        <w:rPr>
          <w:b/>
          <w:sz w:val="22"/>
          <w:szCs w:val="22"/>
          <w:lang w:val="bg-BG"/>
        </w:rPr>
        <w:t>Планиране изпълнението– ГРАФИК НА ИЗПЪЛНЕНИЕ</w:t>
      </w:r>
    </w:p>
    <w:p w14:paraId="55AA1413" w14:textId="67164BF9" w:rsidR="0009034F" w:rsidRPr="0049708A" w:rsidRDefault="0009034F" w:rsidP="001567AD">
      <w:pPr>
        <w:spacing w:before="120" w:after="120" w:line="0" w:lineRule="atLeast"/>
        <w:ind w:left="1560"/>
        <w:jc w:val="both"/>
        <w:rPr>
          <w:sz w:val="22"/>
          <w:szCs w:val="22"/>
          <w:lang w:val="bg-BG"/>
        </w:rPr>
      </w:pPr>
      <w:r w:rsidRPr="0049708A">
        <w:rPr>
          <w:b/>
          <w:sz w:val="22"/>
          <w:szCs w:val="22"/>
          <w:lang w:val="bg-BG"/>
        </w:rPr>
        <w:t xml:space="preserve">ГРАФИК НА ИЗПЪЛНЕНИЕ </w:t>
      </w:r>
      <w:r w:rsidRPr="0049708A">
        <w:rPr>
          <w:sz w:val="22"/>
          <w:szCs w:val="22"/>
          <w:lang w:val="bg-BG"/>
        </w:rPr>
        <w:t xml:space="preserve">да е съставен от две части лява част в таблична форма и дясна част н графичен вид (гант диаграма). Графика да е в строго съответствие с </w:t>
      </w:r>
      <w:r w:rsidR="00D07952" w:rsidRPr="0049708A">
        <w:rPr>
          <w:sz w:val="22"/>
          <w:szCs w:val="22"/>
          <w:lang w:val="bg-BG"/>
        </w:rPr>
        <w:t>Предложение за изпълнение на поръчката</w:t>
      </w:r>
      <w:r w:rsidRPr="0049708A">
        <w:rPr>
          <w:sz w:val="22"/>
          <w:szCs w:val="22"/>
          <w:lang w:val="bg-BG"/>
        </w:rPr>
        <w:t xml:space="preserve">, като обхваща и задължителни елементи изисквани в </w:t>
      </w:r>
      <w:r w:rsidR="00D07952" w:rsidRPr="0049708A">
        <w:rPr>
          <w:sz w:val="22"/>
          <w:szCs w:val="22"/>
          <w:lang w:val="bg-BG"/>
        </w:rPr>
        <w:t>Предложение за изпълнение на поръчката</w:t>
      </w:r>
      <w:r w:rsidRPr="0049708A">
        <w:rPr>
          <w:sz w:val="22"/>
          <w:szCs w:val="22"/>
          <w:lang w:val="bg-BG"/>
        </w:rPr>
        <w:t>. Графика следва да е съставен на базата на календарни дни и с индикативна дати, също така в графика да е отразен човешки ресурс</w:t>
      </w:r>
      <w:r w:rsidR="00E01757" w:rsidRPr="0049708A">
        <w:rPr>
          <w:sz w:val="22"/>
          <w:szCs w:val="22"/>
          <w:lang w:val="bg-BG"/>
        </w:rPr>
        <w:t xml:space="preserve"> от експерти</w:t>
      </w:r>
      <w:r w:rsidRPr="0049708A">
        <w:rPr>
          <w:sz w:val="22"/>
          <w:szCs w:val="22"/>
          <w:lang w:val="bg-BG"/>
        </w:rPr>
        <w:t xml:space="preserve"> за всяка една дейности, под-дейности, общи мерки и методи, така и в графичната част да са отразени и посочени критичните пътища и съответните ключови дати.</w:t>
      </w:r>
      <w:r w:rsidR="00D07952" w:rsidRPr="0049708A">
        <w:rPr>
          <w:sz w:val="22"/>
          <w:szCs w:val="22"/>
          <w:lang w:val="bg-BG"/>
        </w:rPr>
        <w:t xml:space="preserve"> Следва да се отчете че изпълнението на </w:t>
      </w:r>
      <w:r w:rsidR="00E01757" w:rsidRPr="0049708A">
        <w:rPr>
          <w:sz w:val="22"/>
          <w:szCs w:val="22"/>
          <w:lang w:val="bg-BG"/>
        </w:rPr>
        <w:t>проектирането е 10 календарни дни, а за строителството е в рамките на 30 календарни дни.</w:t>
      </w:r>
    </w:p>
    <w:p w14:paraId="78D10486" w14:textId="2ADBE7F1" w:rsidR="0009034F" w:rsidRPr="0049708A" w:rsidRDefault="00F744C0" w:rsidP="00F744C0">
      <w:pPr>
        <w:numPr>
          <w:ilvl w:val="0"/>
          <w:numId w:val="89"/>
        </w:numPr>
        <w:spacing w:before="120" w:after="120" w:line="0" w:lineRule="atLeast"/>
        <w:jc w:val="both"/>
        <w:rPr>
          <w:b/>
          <w:bCs/>
          <w:sz w:val="22"/>
          <w:szCs w:val="22"/>
          <w:lang w:val="bg-BG"/>
        </w:rPr>
      </w:pPr>
      <w:r w:rsidRPr="0049708A">
        <w:rPr>
          <w:b/>
          <w:bCs/>
          <w:sz w:val="22"/>
          <w:szCs w:val="22"/>
          <w:lang w:val="bg-BG"/>
        </w:rPr>
        <w:t>ИНФОРМАЦИЯ ЗА ОРГАНИЗАЦИЯ И ПРОФЕСИОНАЛНА КОМПЕТЕНТНОСТ НА ПЕРСОНАЛА – Настоящата информация подлежи на оценка, съгласно указанията на методологията</w:t>
      </w:r>
    </w:p>
    <w:p w14:paraId="7D48051C" w14:textId="53759969" w:rsidR="00F744C0" w:rsidRPr="0049708A" w:rsidRDefault="00F744C0" w:rsidP="00F744C0">
      <w:pPr>
        <w:pStyle w:val="afff2"/>
        <w:numPr>
          <w:ilvl w:val="1"/>
          <w:numId w:val="89"/>
        </w:numPr>
        <w:spacing w:before="120" w:after="120" w:line="0" w:lineRule="atLeast"/>
        <w:jc w:val="both"/>
        <w:rPr>
          <w:b/>
          <w:sz w:val="22"/>
          <w:szCs w:val="22"/>
          <w:lang w:val="bg-BG"/>
        </w:rPr>
      </w:pPr>
      <w:r w:rsidRPr="0049708A">
        <w:rPr>
          <w:b/>
          <w:sz w:val="22"/>
          <w:szCs w:val="22"/>
          <w:lang w:val="bg-BG"/>
        </w:rPr>
        <w:t>ПРОФЕСИОНАЛНА КОМПЕТЕНТНОСТ</w:t>
      </w:r>
    </w:p>
    <w:tbl>
      <w:tblPr>
        <w:tblStyle w:val="af3"/>
        <w:tblW w:w="10473" w:type="dxa"/>
        <w:tblInd w:w="-147" w:type="dxa"/>
        <w:tblLayout w:type="fixed"/>
        <w:tblLook w:val="04A0" w:firstRow="1" w:lastRow="0" w:firstColumn="1" w:lastColumn="0" w:noHBand="0" w:noVBand="1"/>
      </w:tblPr>
      <w:tblGrid>
        <w:gridCol w:w="438"/>
        <w:gridCol w:w="1474"/>
        <w:gridCol w:w="1644"/>
        <w:gridCol w:w="1134"/>
        <w:gridCol w:w="1134"/>
        <w:gridCol w:w="1134"/>
        <w:gridCol w:w="1134"/>
        <w:gridCol w:w="2381"/>
      </w:tblGrid>
      <w:tr w:rsidR="00F26EB9" w:rsidRPr="0049708A" w14:paraId="0F3EEAE9" w14:textId="07685928" w:rsidTr="00F26EB9">
        <w:tc>
          <w:tcPr>
            <w:tcW w:w="438" w:type="dxa"/>
            <w:shd w:val="clear" w:color="auto" w:fill="BFBFBF" w:themeFill="background1" w:themeFillShade="BF"/>
          </w:tcPr>
          <w:p w14:paraId="4CAE4B7A" w14:textId="08DD8780" w:rsidR="00F26EB9" w:rsidRPr="0049708A" w:rsidRDefault="00F26EB9" w:rsidP="00F26EB9">
            <w:pPr>
              <w:spacing w:before="120" w:after="120" w:line="0" w:lineRule="atLeast"/>
              <w:jc w:val="both"/>
              <w:rPr>
                <w:b/>
                <w:sz w:val="22"/>
                <w:szCs w:val="22"/>
                <w:lang w:val="bg-BG"/>
              </w:rPr>
            </w:pPr>
            <w:r w:rsidRPr="0049708A">
              <w:rPr>
                <w:b/>
                <w:sz w:val="22"/>
                <w:szCs w:val="22"/>
                <w:lang w:val="bg-BG"/>
              </w:rPr>
              <w:t>№</w:t>
            </w:r>
          </w:p>
        </w:tc>
        <w:tc>
          <w:tcPr>
            <w:tcW w:w="1474" w:type="dxa"/>
            <w:shd w:val="clear" w:color="auto" w:fill="BFBFBF" w:themeFill="background1" w:themeFillShade="BF"/>
          </w:tcPr>
          <w:p w14:paraId="28E3C305" w14:textId="77777777" w:rsidR="00F26EB9" w:rsidRDefault="00F26EB9" w:rsidP="00F26EB9">
            <w:pPr>
              <w:spacing w:before="120" w:after="120" w:line="0" w:lineRule="atLeast"/>
              <w:jc w:val="both"/>
              <w:rPr>
                <w:b/>
                <w:sz w:val="22"/>
                <w:szCs w:val="22"/>
                <w:lang w:val="bg-BG"/>
              </w:rPr>
            </w:pPr>
            <w:r w:rsidRPr="0049708A">
              <w:rPr>
                <w:b/>
                <w:sz w:val="22"/>
                <w:szCs w:val="22"/>
                <w:lang w:val="bg-BG"/>
              </w:rPr>
              <w:t>Наименование на експерта</w:t>
            </w:r>
          </w:p>
          <w:p w14:paraId="55925758" w14:textId="7FFABFC1" w:rsidR="005F146E" w:rsidRPr="0049708A" w:rsidRDefault="005F146E" w:rsidP="00F26EB9">
            <w:pPr>
              <w:spacing w:before="120" w:after="120" w:line="0" w:lineRule="atLeast"/>
              <w:jc w:val="both"/>
              <w:rPr>
                <w:b/>
                <w:sz w:val="22"/>
                <w:szCs w:val="22"/>
                <w:lang w:val="bg-BG"/>
              </w:rPr>
            </w:pPr>
            <w:r>
              <w:rPr>
                <w:b/>
                <w:sz w:val="22"/>
                <w:szCs w:val="22"/>
                <w:lang w:val="bg-BG"/>
              </w:rPr>
              <w:t>(от ЕКСПЕРТ-1 до ЕКСПЕРТ-</w:t>
            </w:r>
            <w:r>
              <w:rPr>
                <w:b/>
                <w:sz w:val="22"/>
                <w:szCs w:val="22"/>
                <w:lang w:val="en-US"/>
              </w:rPr>
              <w:t>n</w:t>
            </w:r>
            <w:r>
              <w:rPr>
                <w:b/>
                <w:sz w:val="22"/>
                <w:szCs w:val="22"/>
                <w:lang w:val="bg-BG"/>
              </w:rPr>
              <w:t>)</w:t>
            </w:r>
          </w:p>
        </w:tc>
        <w:tc>
          <w:tcPr>
            <w:tcW w:w="1644" w:type="dxa"/>
            <w:shd w:val="clear" w:color="auto" w:fill="BFBFBF" w:themeFill="background1" w:themeFillShade="BF"/>
          </w:tcPr>
          <w:p w14:paraId="6A2DA481" w14:textId="6240C8A0" w:rsidR="00F26EB9" w:rsidRPr="0049708A" w:rsidRDefault="00F26EB9" w:rsidP="00F26EB9">
            <w:pPr>
              <w:spacing w:before="120" w:after="120" w:line="0" w:lineRule="atLeast"/>
              <w:jc w:val="both"/>
              <w:rPr>
                <w:b/>
                <w:sz w:val="22"/>
                <w:szCs w:val="22"/>
                <w:lang w:val="bg-BG"/>
              </w:rPr>
            </w:pPr>
            <w:r w:rsidRPr="0049708A">
              <w:rPr>
                <w:b/>
                <w:sz w:val="22"/>
                <w:szCs w:val="22"/>
                <w:lang w:val="bg-BG"/>
              </w:rPr>
              <w:t>Обхват на задължения и професионална отговорност</w:t>
            </w:r>
            <w:r>
              <w:rPr>
                <w:b/>
                <w:sz w:val="22"/>
                <w:szCs w:val="22"/>
                <w:lang w:val="bg-BG"/>
              </w:rPr>
              <w:t xml:space="preserve"> в обхвата на участие в оценка за съответствие и осъществяване на СН по съответната специалност във връзка със съответната </w:t>
            </w:r>
            <w:r>
              <w:rPr>
                <w:b/>
                <w:sz w:val="22"/>
                <w:szCs w:val="22"/>
                <w:lang w:val="bg-BG"/>
              </w:rPr>
              <w:lastRenderedPageBreak/>
              <w:t>проектната част</w:t>
            </w:r>
          </w:p>
        </w:tc>
        <w:tc>
          <w:tcPr>
            <w:tcW w:w="1134" w:type="dxa"/>
            <w:shd w:val="clear" w:color="auto" w:fill="BFBFBF" w:themeFill="background1" w:themeFillShade="BF"/>
          </w:tcPr>
          <w:p w14:paraId="19FB2CD3" w14:textId="30F56814" w:rsidR="00F26EB9" w:rsidRPr="0049708A" w:rsidRDefault="00F26EB9" w:rsidP="00F26EB9">
            <w:pPr>
              <w:spacing w:before="120" w:after="120" w:line="0" w:lineRule="atLeast"/>
              <w:jc w:val="both"/>
              <w:rPr>
                <w:b/>
                <w:sz w:val="22"/>
                <w:szCs w:val="22"/>
                <w:lang w:val="bg-BG"/>
              </w:rPr>
            </w:pPr>
            <w:r w:rsidRPr="0049708A">
              <w:rPr>
                <w:b/>
                <w:sz w:val="22"/>
                <w:szCs w:val="22"/>
                <w:lang w:val="bg-BG"/>
              </w:rPr>
              <w:lastRenderedPageBreak/>
              <w:t>Трите имена на съответното лице предложено за съответната позиция</w:t>
            </w:r>
          </w:p>
        </w:tc>
        <w:tc>
          <w:tcPr>
            <w:tcW w:w="1134" w:type="dxa"/>
            <w:shd w:val="clear" w:color="auto" w:fill="BFBFBF" w:themeFill="background1" w:themeFillShade="BF"/>
          </w:tcPr>
          <w:p w14:paraId="740CEB63" w14:textId="2188D90B" w:rsidR="00F26EB9" w:rsidRPr="0049708A" w:rsidRDefault="00F26EB9" w:rsidP="00F26EB9">
            <w:pPr>
              <w:spacing w:before="120" w:after="120" w:line="0" w:lineRule="atLeast"/>
              <w:jc w:val="both"/>
              <w:rPr>
                <w:b/>
                <w:sz w:val="22"/>
                <w:szCs w:val="22"/>
                <w:lang w:val="bg-BG"/>
              </w:rPr>
            </w:pPr>
            <w:r w:rsidRPr="0049708A">
              <w:rPr>
                <w:b/>
                <w:sz w:val="22"/>
                <w:szCs w:val="22"/>
                <w:lang w:val="bg-BG"/>
              </w:rPr>
              <w:t>Придобито образование и степен</w:t>
            </w:r>
          </w:p>
        </w:tc>
        <w:tc>
          <w:tcPr>
            <w:tcW w:w="1134" w:type="dxa"/>
            <w:shd w:val="clear" w:color="auto" w:fill="BFBFBF" w:themeFill="background1" w:themeFillShade="BF"/>
          </w:tcPr>
          <w:p w14:paraId="2EAF1ED7" w14:textId="53C1C097" w:rsidR="00F26EB9" w:rsidRPr="0049708A" w:rsidRDefault="00F26EB9" w:rsidP="00F26EB9">
            <w:pPr>
              <w:spacing w:before="120" w:after="120" w:line="0" w:lineRule="atLeast"/>
              <w:jc w:val="both"/>
              <w:rPr>
                <w:b/>
                <w:sz w:val="22"/>
                <w:szCs w:val="22"/>
                <w:lang w:val="bg-BG"/>
              </w:rPr>
            </w:pPr>
            <w:r w:rsidRPr="0049708A">
              <w:rPr>
                <w:b/>
                <w:sz w:val="22"/>
                <w:szCs w:val="22"/>
                <w:lang w:val="bg-BG"/>
              </w:rPr>
              <w:t>Професионална компетентност и опит</w:t>
            </w:r>
            <w:r>
              <w:rPr>
                <w:b/>
                <w:sz w:val="22"/>
                <w:szCs w:val="22"/>
                <w:lang w:val="bg-BG"/>
              </w:rPr>
              <w:t xml:space="preserve"> във връзка с участие в оценка за съответствие</w:t>
            </w:r>
          </w:p>
        </w:tc>
        <w:tc>
          <w:tcPr>
            <w:tcW w:w="1134" w:type="dxa"/>
            <w:shd w:val="clear" w:color="auto" w:fill="BFBFBF" w:themeFill="background1" w:themeFillShade="BF"/>
          </w:tcPr>
          <w:p w14:paraId="1F74329B" w14:textId="4503053B" w:rsidR="00F26EB9" w:rsidRPr="0049708A" w:rsidRDefault="00F26EB9" w:rsidP="00F26EB9">
            <w:pPr>
              <w:spacing w:before="120" w:after="120" w:line="0" w:lineRule="atLeast"/>
              <w:jc w:val="both"/>
              <w:rPr>
                <w:b/>
                <w:sz w:val="22"/>
                <w:szCs w:val="22"/>
                <w:lang w:val="bg-BG"/>
              </w:rPr>
            </w:pPr>
            <w:r w:rsidRPr="0049708A">
              <w:rPr>
                <w:b/>
                <w:sz w:val="22"/>
                <w:szCs w:val="22"/>
                <w:lang w:val="bg-BG"/>
              </w:rPr>
              <w:t>Професионална компетентност и опит</w:t>
            </w:r>
            <w:r>
              <w:rPr>
                <w:b/>
                <w:sz w:val="22"/>
                <w:szCs w:val="22"/>
                <w:lang w:val="bg-BG"/>
              </w:rPr>
              <w:t xml:space="preserve"> във връзка с осъществяването на СН</w:t>
            </w:r>
          </w:p>
        </w:tc>
        <w:tc>
          <w:tcPr>
            <w:tcW w:w="2381" w:type="dxa"/>
            <w:shd w:val="clear" w:color="auto" w:fill="BFBFBF" w:themeFill="background1" w:themeFillShade="BF"/>
          </w:tcPr>
          <w:p w14:paraId="49311611" w14:textId="3C8A497E" w:rsidR="00F26EB9" w:rsidRPr="0049708A" w:rsidRDefault="00F26EB9" w:rsidP="00F26EB9">
            <w:pPr>
              <w:spacing w:before="120" w:after="120" w:line="0" w:lineRule="atLeast"/>
              <w:jc w:val="both"/>
              <w:rPr>
                <w:b/>
                <w:sz w:val="22"/>
                <w:szCs w:val="22"/>
                <w:lang w:val="bg-BG"/>
              </w:rPr>
            </w:pPr>
            <w:r w:rsidRPr="0049708A">
              <w:rPr>
                <w:b/>
                <w:sz w:val="22"/>
                <w:szCs w:val="22"/>
                <w:lang w:val="bg-BG"/>
              </w:rPr>
              <w:t>Документ</w:t>
            </w:r>
            <w:r>
              <w:rPr>
                <w:b/>
                <w:sz w:val="22"/>
                <w:szCs w:val="22"/>
                <w:lang w:val="bg-BG"/>
              </w:rPr>
              <w:t>и</w:t>
            </w:r>
            <w:r w:rsidRPr="0049708A">
              <w:rPr>
                <w:b/>
                <w:sz w:val="22"/>
                <w:szCs w:val="22"/>
                <w:lang w:val="bg-BG"/>
              </w:rPr>
              <w:t xml:space="preserve"> даващ право на съответното лица да осъществява дейности в обхвата на задълженията и професионална отговорност за които е определен</w:t>
            </w:r>
            <w:r>
              <w:rPr>
                <w:b/>
                <w:sz w:val="22"/>
                <w:szCs w:val="22"/>
                <w:lang w:val="bg-BG"/>
              </w:rPr>
              <w:t xml:space="preserve"> (цитират се и се прилагат удостоверения, сертификати, лицензи, застраховки, дипломи и др., което е приложимо и по </w:t>
            </w:r>
            <w:r>
              <w:rPr>
                <w:b/>
                <w:sz w:val="22"/>
                <w:szCs w:val="22"/>
                <w:lang w:val="bg-BG"/>
              </w:rPr>
              <w:lastRenderedPageBreak/>
              <w:t>преценка на участника)</w:t>
            </w:r>
          </w:p>
        </w:tc>
      </w:tr>
      <w:tr w:rsidR="00F26EB9" w:rsidRPr="0049708A" w14:paraId="56599434" w14:textId="7B286F67" w:rsidTr="00F26EB9">
        <w:tc>
          <w:tcPr>
            <w:tcW w:w="438" w:type="dxa"/>
            <w:shd w:val="clear" w:color="auto" w:fill="BFBFBF" w:themeFill="background1" w:themeFillShade="BF"/>
          </w:tcPr>
          <w:p w14:paraId="7BC6A716" w14:textId="77777777" w:rsidR="00F26EB9" w:rsidRPr="0049708A" w:rsidRDefault="00F26EB9" w:rsidP="00F26EB9">
            <w:pPr>
              <w:pStyle w:val="afff2"/>
              <w:numPr>
                <w:ilvl w:val="0"/>
                <w:numId w:val="90"/>
              </w:numPr>
              <w:spacing w:before="120" w:after="120" w:line="0" w:lineRule="atLeast"/>
              <w:ind w:left="357" w:hanging="357"/>
              <w:jc w:val="both"/>
              <w:rPr>
                <w:sz w:val="22"/>
                <w:szCs w:val="22"/>
                <w:lang w:val="bg-BG"/>
              </w:rPr>
            </w:pPr>
          </w:p>
        </w:tc>
        <w:tc>
          <w:tcPr>
            <w:tcW w:w="1474" w:type="dxa"/>
          </w:tcPr>
          <w:p w14:paraId="0F04EAE9" w14:textId="0ED742DF" w:rsidR="00F26EB9" w:rsidRPr="0049708A" w:rsidRDefault="00F26EB9" w:rsidP="00F26EB9">
            <w:pPr>
              <w:spacing w:before="120" w:after="120" w:line="0" w:lineRule="atLeast"/>
              <w:jc w:val="both"/>
              <w:rPr>
                <w:b/>
                <w:sz w:val="22"/>
                <w:szCs w:val="22"/>
                <w:lang w:val="bg-BG"/>
              </w:rPr>
            </w:pPr>
          </w:p>
        </w:tc>
        <w:tc>
          <w:tcPr>
            <w:tcW w:w="1644" w:type="dxa"/>
          </w:tcPr>
          <w:p w14:paraId="4AB4A01F" w14:textId="78C3E93A" w:rsidR="00F26EB9" w:rsidRPr="0049708A" w:rsidRDefault="00F26EB9" w:rsidP="00F26EB9">
            <w:pPr>
              <w:spacing w:before="120" w:after="120" w:line="0" w:lineRule="atLeast"/>
              <w:jc w:val="both"/>
              <w:rPr>
                <w:sz w:val="22"/>
                <w:szCs w:val="22"/>
                <w:lang w:val="bg-BG"/>
              </w:rPr>
            </w:pPr>
          </w:p>
        </w:tc>
        <w:tc>
          <w:tcPr>
            <w:tcW w:w="1134" w:type="dxa"/>
          </w:tcPr>
          <w:p w14:paraId="3C954549" w14:textId="77777777" w:rsidR="00F26EB9" w:rsidRPr="0049708A" w:rsidRDefault="00F26EB9" w:rsidP="00F26EB9">
            <w:pPr>
              <w:spacing w:before="120" w:after="120" w:line="0" w:lineRule="atLeast"/>
              <w:jc w:val="both"/>
              <w:rPr>
                <w:sz w:val="22"/>
                <w:szCs w:val="22"/>
                <w:lang w:val="bg-BG"/>
              </w:rPr>
            </w:pPr>
          </w:p>
        </w:tc>
        <w:tc>
          <w:tcPr>
            <w:tcW w:w="1134" w:type="dxa"/>
          </w:tcPr>
          <w:p w14:paraId="0E6F96F0" w14:textId="53F36C79" w:rsidR="00F26EB9" w:rsidRPr="0049708A" w:rsidRDefault="00F26EB9" w:rsidP="00F26EB9">
            <w:pPr>
              <w:spacing w:before="120" w:after="120" w:line="0" w:lineRule="atLeast"/>
              <w:jc w:val="both"/>
              <w:rPr>
                <w:sz w:val="22"/>
                <w:szCs w:val="22"/>
                <w:lang w:val="bg-BG"/>
              </w:rPr>
            </w:pPr>
          </w:p>
        </w:tc>
        <w:tc>
          <w:tcPr>
            <w:tcW w:w="1134" w:type="dxa"/>
          </w:tcPr>
          <w:p w14:paraId="69FE2836" w14:textId="77777777" w:rsidR="00F26EB9" w:rsidRPr="0049708A" w:rsidRDefault="00F26EB9" w:rsidP="00F26EB9">
            <w:pPr>
              <w:spacing w:before="120" w:after="120" w:line="0" w:lineRule="atLeast"/>
              <w:jc w:val="both"/>
              <w:rPr>
                <w:sz w:val="22"/>
                <w:szCs w:val="22"/>
                <w:lang w:val="bg-BG"/>
              </w:rPr>
            </w:pPr>
          </w:p>
        </w:tc>
        <w:tc>
          <w:tcPr>
            <w:tcW w:w="1134" w:type="dxa"/>
          </w:tcPr>
          <w:p w14:paraId="1A6DB370" w14:textId="77777777" w:rsidR="00F26EB9" w:rsidRPr="0049708A" w:rsidRDefault="00F26EB9" w:rsidP="00F26EB9">
            <w:pPr>
              <w:spacing w:before="120" w:after="120" w:line="0" w:lineRule="atLeast"/>
              <w:jc w:val="both"/>
              <w:rPr>
                <w:sz w:val="22"/>
                <w:szCs w:val="22"/>
                <w:lang w:val="bg-BG"/>
              </w:rPr>
            </w:pPr>
          </w:p>
        </w:tc>
        <w:tc>
          <w:tcPr>
            <w:tcW w:w="2381" w:type="dxa"/>
          </w:tcPr>
          <w:p w14:paraId="5946AB77" w14:textId="47C63861" w:rsidR="00F26EB9" w:rsidRPr="0049708A" w:rsidRDefault="00F26EB9" w:rsidP="00F26EB9">
            <w:pPr>
              <w:spacing w:before="120" w:after="120" w:line="0" w:lineRule="atLeast"/>
              <w:jc w:val="both"/>
              <w:rPr>
                <w:sz w:val="22"/>
                <w:szCs w:val="22"/>
                <w:lang w:val="bg-BG"/>
              </w:rPr>
            </w:pPr>
          </w:p>
        </w:tc>
      </w:tr>
      <w:tr w:rsidR="00F26EB9" w:rsidRPr="0049708A" w14:paraId="46F7EBD0" w14:textId="072CE78D" w:rsidTr="00F26EB9">
        <w:tc>
          <w:tcPr>
            <w:tcW w:w="438" w:type="dxa"/>
            <w:shd w:val="clear" w:color="auto" w:fill="BFBFBF" w:themeFill="background1" w:themeFillShade="BF"/>
          </w:tcPr>
          <w:p w14:paraId="45978102" w14:textId="77777777" w:rsidR="00F26EB9" w:rsidRPr="0049708A" w:rsidRDefault="00F26EB9" w:rsidP="00F26EB9">
            <w:pPr>
              <w:pStyle w:val="afff2"/>
              <w:numPr>
                <w:ilvl w:val="0"/>
                <w:numId w:val="90"/>
              </w:numPr>
              <w:spacing w:before="120" w:after="120" w:line="0" w:lineRule="atLeast"/>
              <w:ind w:left="357" w:hanging="357"/>
              <w:jc w:val="both"/>
              <w:rPr>
                <w:sz w:val="22"/>
                <w:szCs w:val="22"/>
                <w:lang w:val="bg-BG"/>
              </w:rPr>
            </w:pPr>
          </w:p>
        </w:tc>
        <w:tc>
          <w:tcPr>
            <w:tcW w:w="1474" w:type="dxa"/>
          </w:tcPr>
          <w:p w14:paraId="603CF5B4" w14:textId="2295D628" w:rsidR="00F26EB9" w:rsidRPr="0049708A" w:rsidRDefault="00F26EB9" w:rsidP="00F26EB9">
            <w:pPr>
              <w:spacing w:before="120" w:after="120" w:line="0" w:lineRule="atLeast"/>
              <w:jc w:val="both"/>
              <w:rPr>
                <w:sz w:val="22"/>
                <w:szCs w:val="22"/>
                <w:lang w:val="bg-BG"/>
              </w:rPr>
            </w:pPr>
          </w:p>
        </w:tc>
        <w:tc>
          <w:tcPr>
            <w:tcW w:w="1644" w:type="dxa"/>
          </w:tcPr>
          <w:p w14:paraId="1DAADB46" w14:textId="732D0E98" w:rsidR="00F26EB9" w:rsidRPr="0049708A" w:rsidRDefault="00F26EB9" w:rsidP="00F26EB9">
            <w:pPr>
              <w:spacing w:before="120" w:after="120" w:line="0" w:lineRule="atLeast"/>
              <w:jc w:val="both"/>
              <w:rPr>
                <w:sz w:val="22"/>
                <w:szCs w:val="22"/>
                <w:lang w:val="bg-BG"/>
              </w:rPr>
            </w:pPr>
          </w:p>
        </w:tc>
        <w:tc>
          <w:tcPr>
            <w:tcW w:w="1134" w:type="dxa"/>
          </w:tcPr>
          <w:p w14:paraId="37E56C5E" w14:textId="77777777" w:rsidR="00F26EB9" w:rsidRPr="0049708A" w:rsidRDefault="00F26EB9" w:rsidP="00F26EB9">
            <w:pPr>
              <w:spacing w:before="120" w:after="120" w:line="0" w:lineRule="atLeast"/>
              <w:jc w:val="both"/>
              <w:rPr>
                <w:sz w:val="22"/>
                <w:szCs w:val="22"/>
                <w:lang w:val="bg-BG"/>
              </w:rPr>
            </w:pPr>
          </w:p>
        </w:tc>
        <w:tc>
          <w:tcPr>
            <w:tcW w:w="1134" w:type="dxa"/>
          </w:tcPr>
          <w:p w14:paraId="3EAAE0F3" w14:textId="458FC781" w:rsidR="00F26EB9" w:rsidRPr="0049708A" w:rsidRDefault="00F26EB9" w:rsidP="00F26EB9">
            <w:pPr>
              <w:spacing w:before="120" w:after="120" w:line="0" w:lineRule="atLeast"/>
              <w:jc w:val="both"/>
              <w:rPr>
                <w:sz w:val="22"/>
                <w:szCs w:val="22"/>
                <w:lang w:val="bg-BG"/>
              </w:rPr>
            </w:pPr>
          </w:p>
        </w:tc>
        <w:tc>
          <w:tcPr>
            <w:tcW w:w="1134" w:type="dxa"/>
          </w:tcPr>
          <w:p w14:paraId="3C849FEC" w14:textId="77777777" w:rsidR="00F26EB9" w:rsidRPr="0049708A" w:rsidRDefault="00F26EB9" w:rsidP="00F26EB9">
            <w:pPr>
              <w:spacing w:before="120" w:after="120" w:line="0" w:lineRule="atLeast"/>
              <w:jc w:val="both"/>
              <w:rPr>
                <w:sz w:val="22"/>
                <w:szCs w:val="22"/>
                <w:lang w:val="bg-BG"/>
              </w:rPr>
            </w:pPr>
          </w:p>
        </w:tc>
        <w:tc>
          <w:tcPr>
            <w:tcW w:w="1134" w:type="dxa"/>
          </w:tcPr>
          <w:p w14:paraId="20F802BB" w14:textId="77777777" w:rsidR="00F26EB9" w:rsidRPr="0049708A" w:rsidRDefault="00F26EB9" w:rsidP="00F26EB9">
            <w:pPr>
              <w:spacing w:before="120" w:after="120" w:line="0" w:lineRule="atLeast"/>
              <w:jc w:val="both"/>
              <w:rPr>
                <w:sz w:val="22"/>
                <w:szCs w:val="22"/>
                <w:lang w:val="bg-BG"/>
              </w:rPr>
            </w:pPr>
          </w:p>
        </w:tc>
        <w:tc>
          <w:tcPr>
            <w:tcW w:w="2381" w:type="dxa"/>
          </w:tcPr>
          <w:p w14:paraId="60BBAE3D" w14:textId="7D898D20" w:rsidR="00F26EB9" w:rsidRPr="0049708A" w:rsidRDefault="00F26EB9" w:rsidP="00F26EB9">
            <w:pPr>
              <w:spacing w:before="120" w:after="120" w:line="0" w:lineRule="atLeast"/>
              <w:jc w:val="both"/>
              <w:rPr>
                <w:sz w:val="22"/>
                <w:szCs w:val="22"/>
                <w:lang w:val="bg-BG"/>
              </w:rPr>
            </w:pPr>
          </w:p>
        </w:tc>
      </w:tr>
    </w:tbl>
    <w:p w14:paraId="35DCB61D" w14:textId="6F433CBE" w:rsidR="00F744C0" w:rsidRPr="0049708A" w:rsidRDefault="00F744C0" w:rsidP="001567AD">
      <w:pPr>
        <w:spacing w:before="120" w:after="120" w:line="0" w:lineRule="atLeast"/>
        <w:ind w:left="851"/>
        <w:jc w:val="both"/>
        <w:rPr>
          <w:sz w:val="22"/>
          <w:szCs w:val="22"/>
          <w:lang w:val="bg-BG"/>
        </w:rPr>
      </w:pPr>
    </w:p>
    <w:p w14:paraId="017E266F" w14:textId="2440B483" w:rsidR="00F744C0" w:rsidRPr="0049708A" w:rsidRDefault="00F744C0" w:rsidP="00F744C0">
      <w:pPr>
        <w:pStyle w:val="afff2"/>
        <w:numPr>
          <w:ilvl w:val="1"/>
          <w:numId w:val="89"/>
        </w:numPr>
        <w:spacing w:before="120" w:after="120" w:line="0" w:lineRule="atLeast"/>
        <w:jc w:val="both"/>
        <w:rPr>
          <w:b/>
          <w:sz w:val="22"/>
          <w:szCs w:val="22"/>
          <w:lang w:val="bg-BG"/>
        </w:rPr>
      </w:pPr>
      <w:r w:rsidRPr="0049708A">
        <w:rPr>
          <w:b/>
          <w:sz w:val="22"/>
          <w:szCs w:val="22"/>
          <w:lang w:val="bg-BG"/>
        </w:rPr>
        <w:t>ОРГАНИЗАЦИЯ НА ПЕРСОНАЛА</w:t>
      </w:r>
    </w:p>
    <w:p w14:paraId="05A790E7" w14:textId="7C3C8AAE" w:rsidR="006664D2" w:rsidRPr="0049708A" w:rsidRDefault="006664D2" w:rsidP="001567AD">
      <w:pPr>
        <w:spacing w:before="120" w:after="120" w:line="0" w:lineRule="atLeast"/>
        <w:ind w:left="851"/>
        <w:jc w:val="both"/>
        <w:rPr>
          <w:sz w:val="22"/>
          <w:szCs w:val="22"/>
          <w:lang w:val="bg-BG"/>
        </w:rPr>
      </w:pPr>
      <w:r w:rsidRPr="0049708A">
        <w:rPr>
          <w:sz w:val="22"/>
          <w:szCs w:val="22"/>
          <w:lang w:val="bg-BG"/>
        </w:rPr>
        <w:t xml:space="preserve">Участниците разработват </w:t>
      </w:r>
      <w:r w:rsidR="0049708A" w:rsidRPr="0049708A">
        <w:rPr>
          <w:sz w:val="22"/>
          <w:szCs w:val="22"/>
          <w:lang w:val="bg-BG"/>
        </w:rPr>
        <w:t>организация на персонала</w:t>
      </w:r>
    </w:p>
    <w:bookmarkEnd w:id="2"/>
    <w:p w14:paraId="086EAA17" w14:textId="77777777" w:rsidR="00ED1DCE" w:rsidRPr="0049708A" w:rsidRDefault="00ED1DCE" w:rsidP="00ED1DCE">
      <w:pPr>
        <w:numPr>
          <w:ilvl w:val="0"/>
          <w:numId w:val="89"/>
        </w:numPr>
        <w:spacing w:before="120" w:after="120" w:line="0" w:lineRule="atLeast"/>
        <w:jc w:val="both"/>
        <w:rPr>
          <w:b/>
          <w:bCs/>
          <w:sz w:val="22"/>
          <w:szCs w:val="22"/>
          <w:lang w:val="bg-BG"/>
        </w:rPr>
      </w:pPr>
      <w:r w:rsidRPr="0049708A">
        <w:rPr>
          <w:b/>
          <w:bCs/>
          <w:sz w:val="22"/>
          <w:szCs w:val="22"/>
          <w:lang w:val="bg-BG"/>
        </w:rPr>
        <w:t>ТЕХНИЧЕСКИ ПАР</w:t>
      </w:r>
      <w:bookmarkStart w:id="3" w:name="_GoBack"/>
      <w:bookmarkEnd w:id="3"/>
      <w:r w:rsidRPr="0049708A">
        <w:rPr>
          <w:b/>
          <w:bCs/>
          <w:sz w:val="22"/>
          <w:szCs w:val="22"/>
          <w:lang w:val="bg-BG"/>
        </w:rPr>
        <w:t xml:space="preserve">АМЕТРИ НА ДЕЙНОСТИТЕ </w:t>
      </w:r>
    </w:p>
    <w:p w14:paraId="187FE25D" w14:textId="77777777" w:rsidR="0089749E" w:rsidRPr="0049708A" w:rsidRDefault="0089749E" w:rsidP="001567AD">
      <w:pPr>
        <w:spacing w:before="120" w:after="120" w:line="0" w:lineRule="atLeast"/>
        <w:ind w:left="851"/>
        <w:jc w:val="both"/>
        <w:rPr>
          <w:sz w:val="22"/>
          <w:szCs w:val="22"/>
          <w:lang w:val="bg-BG"/>
        </w:rPr>
      </w:pPr>
      <w:r w:rsidRPr="0049708A">
        <w:rPr>
          <w:sz w:val="22"/>
          <w:szCs w:val="22"/>
          <w:lang w:val="bg-BG"/>
        </w:rPr>
        <w:t>КОЛИЧЕСТВЕНА ТАБЛИЦА ПРЕДОСТАВЕНА ОТ ВЪЗЛОЖИТЕЛЯ</w:t>
      </w:r>
    </w:p>
    <w:tbl>
      <w:tblPr>
        <w:tblW w:w="102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5117"/>
        <w:gridCol w:w="4819"/>
      </w:tblGrid>
      <w:tr w:rsidR="0089749E" w:rsidRPr="0049708A" w14:paraId="7CA2ED06" w14:textId="77777777" w:rsidTr="00D75219">
        <w:tc>
          <w:tcPr>
            <w:tcW w:w="340" w:type="dxa"/>
            <w:shd w:val="clear" w:color="auto" w:fill="BFBFBF"/>
          </w:tcPr>
          <w:p w14:paraId="7D1BD17D" w14:textId="77777777" w:rsidR="0089749E" w:rsidRPr="0049708A" w:rsidRDefault="0089749E" w:rsidP="0089749E">
            <w:pPr>
              <w:pStyle w:val="ListParagraph1"/>
              <w:rPr>
                <w:rFonts w:cs="Times New Roman"/>
                <w:b/>
              </w:rPr>
            </w:pPr>
            <w:r w:rsidRPr="0049708A">
              <w:rPr>
                <w:rFonts w:cs="Times New Roman"/>
                <w:b/>
              </w:rPr>
              <w:t>№</w:t>
            </w:r>
          </w:p>
        </w:tc>
        <w:tc>
          <w:tcPr>
            <w:tcW w:w="5117" w:type="dxa"/>
            <w:shd w:val="clear" w:color="auto" w:fill="BFBFBF"/>
          </w:tcPr>
          <w:p w14:paraId="2F40A218" w14:textId="77777777" w:rsidR="0089749E" w:rsidRPr="0049708A" w:rsidRDefault="0089749E" w:rsidP="0089749E">
            <w:pPr>
              <w:pStyle w:val="ListParagraph1"/>
              <w:rPr>
                <w:rFonts w:cs="Times New Roman"/>
                <w:b/>
              </w:rPr>
            </w:pPr>
            <w:r w:rsidRPr="0049708A">
              <w:rPr>
                <w:rFonts w:cs="Times New Roman"/>
                <w:b/>
              </w:rPr>
              <w:t>НАИМЕНОВАНИЕ НА ДЕЙНОСТИТЕ</w:t>
            </w:r>
          </w:p>
        </w:tc>
        <w:tc>
          <w:tcPr>
            <w:tcW w:w="4819" w:type="dxa"/>
            <w:shd w:val="clear" w:color="auto" w:fill="BFBFBF"/>
            <w:vAlign w:val="center"/>
          </w:tcPr>
          <w:p w14:paraId="5D974BF5" w14:textId="77777777" w:rsidR="0089749E" w:rsidRPr="0049708A" w:rsidRDefault="0089749E" w:rsidP="0089749E">
            <w:pPr>
              <w:pStyle w:val="-0"/>
              <w:rPr>
                <w:rFonts w:cs="Times New Roman"/>
                <w:b/>
              </w:rPr>
            </w:pPr>
            <w:r w:rsidRPr="0049708A">
              <w:rPr>
                <w:rFonts w:cs="Times New Roman"/>
                <w:b/>
              </w:rPr>
              <w:t>ТЕХНИЧЕСКИ ПАРАМЕТРИ НА ДЕЙНОСТИТЕ В ОБХВАТА НА УСЛУГАТА</w:t>
            </w:r>
          </w:p>
          <w:p w14:paraId="1049DCA9" w14:textId="77777777" w:rsidR="0089749E" w:rsidRPr="0049708A" w:rsidRDefault="0089749E" w:rsidP="0089749E">
            <w:pPr>
              <w:pStyle w:val="-0"/>
              <w:rPr>
                <w:rFonts w:cs="Times New Roman"/>
              </w:rPr>
            </w:pPr>
            <w:r w:rsidRPr="0049708A">
              <w:rPr>
                <w:rFonts w:cs="Times New Roman"/>
              </w:rPr>
              <w:t>(настоящите параметри се поставят от Участниците, като същите не следва да  обуславят по-ниско качество и/или лошо изпълнение и/или непригодни за ползване)</w:t>
            </w:r>
          </w:p>
        </w:tc>
      </w:tr>
      <w:tr w:rsidR="0089749E" w:rsidRPr="0049708A" w14:paraId="1F72B120" w14:textId="77777777" w:rsidTr="00D75219">
        <w:tc>
          <w:tcPr>
            <w:tcW w:w="340" w:type="dxa"/>
            <w:shd w:val="clear" w:color="auto" w:fill="BFBFBF"/>
          </w:tcPr>
          <w:p w14:paraId="116BF0C6" w14:textId="77777777" w:rsidR="0089749E" w:rsidRPr="0049708A" w:rsidRDefault="0089749E" w:rsidP="0049708A">
            <w:pPr>
              <w:pStyle w:val="ListParagraph1"/>
              <w:numPr>
                <w:ilvl w:val="0"/>
                <w:numId w:val="91"/>
              </w:numPr>
              <w:ind w:left="357" w:hanging="357"/>
              <w:rPr>
                <w:rFonts w:cs="Times New Roman"/>
              </w:rPr>
            </w:pPr>
            <w:r w:rsidRPr="0049708A">
              <w:rPr>
                <w:rFonts w:cs="Times New Roman"/>
              </w:rPr>
              <w:t>1</w:t>
            </w:r>
          </w:p>
        </w:tc>
        <w:tc>
          <w:tcPr>
            <w:tcW w:w="5117" w:type="dxa"/>
            <w:shd w:val="clear" w:color="auto" w:fill="auto"/>
          </w:tcPr>
          <w:p w14:paraId="75009D7D" w14:textId="587BC18B" w:rsidR="0089749E" w:rsidRPr="0049708A" w:rsidRDefault="0049708A" w:rsidP="00D75219">
            <w:pPr>
              <w:pStyle w:val="ListParagraph1"/>
              <w:rPr>
                <w:rFonts w:cs="Times New Roman"/>
              </w:rPr>
            </w:pPr>
            <w:r w:rsidRPr="0049708A">
              <w:rPr>
                <w:rFonts w:cs="Times New Roman"/>
              </w:rPr>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4819" w:type="dxa"/>
            <w:shd w:val="clear" w:color="auto" w:fill="auto"/>
          </w:tcPr>
          <w:p w14:paraId="33A6C224" w14:textId="77777777" w:rsidR="0089749E" w:rsidRPr="0049708A" w:rsidRDefault="0089749E" w:rsidP="00D75219">
            <w:pPr>
              <w:pStyle w:val="ListParagraph1"/>
              <w:rPr>
                <w:rFonts w:cs="Times New Roman"/>
              </w:rPr>
            </w:pPr>
          </w:p>
        </w:tc>
      </w:tr>
      <w:tr w:rsidR="0089749E" w:rsidRPr="0049708A" w14:paraId="5EEC552D" w14:textId="77777777" w:rsidTr="00D75219">
        <w:tc>
          <w:tcPr>
            <w:tcW w:w="340" w:type="dxa"/>
            <w:shd w:val="clear" w:color="auto" w:fill="BFBFBF"/>
          </w:tcPr>
          <w:p w14:paraId="0E01EE7F" w14:textId="47F3CD1F" w:rsidR="0089749E" w:rsidRPr="0049708A" w:rsidRDefault="0089749E" w:rsidP="0049708A">
            <w:pPr>
              <w:pStyle w:val="ListParagraph1"/>
              <w:numPr>
                <w:ilvl w:val="0"/>
                <w:numId w:val="91"/>
              </w:numPr>
              <w:ind w:left="357" w:hanging="357"/>
              <w:rPr>
                <w:rFonts w:cs="Times New Roman"/>
              </w:rPr>
            </w:pPr>
          </w:p>
        </w:tc>
        <w:tc>
          <w:tcPr>
            <w:tcW w:w="5117" w:type="dxa"/>
            <w:shd w:val="clear" w:color="auto" w:fill="auto"/>
          </w:tcPr>
          <w:p w14:paraId="7B2737C1" w14:textId="4C8E3AD2" w:rsidR="0089749E" w:rsidRPr="0049708A" w:rsidRDefault="0049708A" w:rsidP="00D75219">
            <w:pPr>
              <w:pStyle w:val="ListParagraph1"/>
              <w:rPr>
                <w:rFonts w:cs="Times New Roman"/>
              </w:rPr>
            </w:pPr>
            <w:r w:rsidRPr="0049708A">
              <w:rPr>
                <w:rFonts w:cs="Times New Roman"/>
              </w:rPr>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4819" w:type="dxa"/>
            <w:shd w:val="clear" w:color="auto" w:fill="auto"/>
          </w:tcPr>
          <w:p w14:paraId="2A92DB1B" w14:textId="77777777" w:rsidR="0089749E" w:rsidRPr="0049708A" w:rsidRDefault="0089749E" w:rsidP="00D75219">
            <w:pPr>
              <w:pStyle w:val="ListParagraph1"/>
              <w:rPr>
                <w:rFonts w:cs="Times New Roman"/>
              </w:rPr>
            </w:pPr>
          </w:p>
        </w:tc>
      </w:tr>
    </w:tbl>
    <w:p w14:paraId="0AFC160F" w14:textId="77777777" w:rsidR="008342D6" w:rsidRPr="0049708A" w:rsidRDefault="008342D6" w:rsidP="0009034F">
      <w:pPr>
        <w:numPr>
          <w:ilvl w:val="0"/>
          <w:numId w:val="89"/>
        </w:numPr>
        <w:spacing w:before="120" w:after="120" w:line="0" w:lineRule="atLeast"/>
        <w:jc w:val="both"/>
        <w:rPr>
          <w:b/>
          <w:bCs/>
          <w:sz w:val="22"/>
          <w:szCs w:val="22"/>
          <w:lang w:val="bg-BG"/>
        </w:rPr>
      </w:pPr>
      <w:r w:rsidRPr="0049708A">
        <w:rPr>
          <w:b/>
          <w:bCs/>
          <w:sz w:val="22"/>
          <w:szCs w:val="22"/>
          <w:lang w:val="bg-BG"/>
        </w:rPr>
        <w:t>СРОК ЗА ИЗПЪЛНЕНИЕ НА ДЕЙНОСТИТЕ</w:t>
      </w:r>
    </w:p>
    <w:p w14:paraId="03E6EB76" w14:textId="0E24D608" w:rsidR="00227137" w:rsidRPr="0049708A" w:rsidRDefault="0049708A" w:rsidP="001567AD">
      <w:pPr>
        <w:pStyle w:val="afff2"/>
        <w:numPr>
          <w:ilvl w:val="1"/>
          <w:numId w:val="89"/>
        </w:numPr>
        <w:spacing w:before="120" w:after="120" w:line="0" w:lineRule="atLeast"/>
        <w:jc w:val="both"/>
        <w:rPr>
          <w:sz w:val="22"/>
          <w:szCs w:val="22"/>
          <w:lang w:val="bg-BG"/>
        </w:rPr>
      </w:pPr>
      <w:r w:rsidRPr="0049708A">
        <w:rPr>
          <w:bCs/>
          <w:sz w:val="22"/>
          <w:szCs w:val="22"/>
          <w:lang w:val="bg-BG"/>
        </w:rPr>
        <w:t>Сроковете за изпълнение на конкретните задължения на дейности са както следва:</w:t>
      </w:r>
      <w:r w:rsidR="00227137" w:rsidRPr="0049708A">
        <w:rPr>
          <w:sz w:val="22"/>
          <w:szCs w:val="22"/>
          <w:lang w:val="bg-BG"/>
        </w:rPr>
        <w:t xml:space="preserve"> </w:t>
      </w:r>
    </w:p>
    <w:p w14:paraId="22DC21A5" w14:textId="77777777" w:rsidR="0049708A" w:rsidRPr="0049708A" w:rsidRDefault="0049708A" w:rsidP="0049708A">
      <w:pPr>
        <w:pStyle w:val="afff2"/>
        <w:numPr>
          <w:ilvl w:val="2"/>
          <w:numId w:val="89"/>
        </w:numPr>
        <w:spacing w:before="120" w:after="120" w:line="0" w:lineRule="atLeast"/>
        <w:jc w:val="both"/>
        <w:rPr>
          <w:sz w:val="22"/>
          <w:szCs w:val="22"/>
          <w:lang w:val="bg-BG"/>
        </w:rPr>
      </w:pPr>
      <w:r w:rsidRPr="0049708A">
        <w:rPr>
          <w:sz w:val="22"/>
          <w:szCs w:val="22"/>
          <w:lang w:val="bg-BG"/>
        </w:rPr>
        <w:t>За ДЕЙНОСТ №1 до 10 /десет/ календарни дни от предаването на готовия/те проект/и с възлагателно писмо.</w:t>
      </w:r>
    </w:p>
    <w:p w14:paraId="4CE3AF36" w14:textId="72037342" w:rsidR="00227137" w:rsidRPr="0049708A" w:rsidRDefault="0049708A" w:rsidP="0049708A">
      <w:pPr>
        <w:pStyle w:val="afff2"/>
        <w:numPr>
          <w:ilvl w:val="2"/>
          <w:numId w:val="89"/>
        </w:numPr>
        <w:spacing w:before="120" w:after="120" w:line="0" w:lineRule="atLeast"/>
        <w:jc w:val="both"/>
        <w:rPr>
          <w:sz w:val="22"/>
          <w:szCs w:val="22"/>
          <w:lang w:val="bg-BG"/>
        </w:rPr>
      </w:pPr>
      <w:r w:rsidRPr="0049708A">
        <w:rPr>
          <w:sz w:val="22"/>
          <w:szCs w:val="22"/>
          <w:lang w:val="bg-BG"/>
        </w:rPr>
        <w:t>За ДЕЙНОСТ №2 срока е периода от издаване на разрешение за строеж по съответната обособена позиция и е до издаване на удостоверение за въвеждане в експлоатация на съответни обект по съответната обособена позиция</w:t>
      </w:r>
      <w:r w:rsidR="00227137" w:rsidRPr="0049708A">
        <w:rPr>
          <w:sz w:val="22"/>
          <w:szCs w:val="22"/>
          <w:lang w:val="bg-BG"/>
        </w:rPr>
        <w:t xml:space="preserve">.. </w:t>
      </w:r>
    </w:p>
    <w:p w14:paraId="5C03F83E" w14:textId="77777777" w:rsidR="008342D6" w:rsidRPr="0049708A" w:rsidRDefault="008342D6" w:rsidP="0009034F">
      <w:pPr>
        <w:numPr>
          <w:ilvl w:val="0"/>
          <w:numId w:val="89"/>
        </w:numPr>
        <w:spacing w:before="120" w:after="120" w:line="0" w:lineRule="atLeast"/>
        <w:jc w:val="both"/>
        <w:rPr>
          <w:sz w:val="22"/>
          <w:szCs w:val="22"/>
          <w:lang w:val="bg-BG"/>
        </w:rPr>
      </w:pPr>
      <w:bookmarkStart w:id="4" w:name="_Ref349223315"/>
      <w:r w:rsidRPr="0049708A">
        <w:rPr>
          <w:sz w:val="22"/>
          <w:szCs w:val="22"/>
          <w:lang w:val="bg-BG"/>
        </w:rPr>
        <w:t>Гарантираме, че сме в състояние да изпълним качествено обществената поръчка в пълно съответствие с техническите спецификации и договора по предложената от нас настоящото Техническо предложение за изпълнение на обществената поръчка.</w:t>
      </w:r>
      <w:bookmarkEnd w:id="4"/>
    </w:p>
    <w:p w14:paraId="1F57541E" w14:textId="77777777" w:rsidR="00FE11B2" w:rsidRPr="0049708A" w:rsidRDefault="00FE11B2" w:rsidP="0009034F">
      <w:pPr>
        <w:numPr>
          <w:ilvl w:val="0"/>
          <w:numId w:val="89"/>
        </w:numPr>
        <w:spacing w:before="120" w:after="120" w:line="0" w:lineRule="atLeast"/>
        <w:jc w:val="both"/>
        <w:rPr>
          <w:sz w:val="22"/>
          <w:szCs w:val="22"/>
          <w:lang w:val="bg-BG"/>
        </w:rPr>
      </w:pPr>
      <w:r w:rsidRPr="0049708A">
        <w:rPr>
          <w:sz w:val="22"/>
          <w:szCs w:val="22"/>
          <w:lang w:val="bg-BG"/>
        </w:rPr>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7442C475" w14:textId="487DB0D6" w:rsidR="00A36864" w:rsidRPr="0049708A" w:rsidRDefault="00A36864" w:rsidP="0009034F">
      <w:pPr>
        <w:numPr>
          <w:ilvl w:val="0"/>
          <w:numId w:val="89"/>
        </w:numPr>
        <w:spacing w:before="120" w:after="120" w:line="0" w:lineRule="atLeast"/>
        <w:jc w:val="both"/>
        <w:rPr>
          <w:bCs/>
          <w:sz w:val="22"/>
          <w:szCs w:val="22"/>
          <w:lang w:val="bg-BG"/>
        </w:rPr>
      </w:pPr>
      <w:r w:rsidRPr="0049708A">
        <w:rPr>
          <w:sz w:val="22"/>
          <w:szCs w:val="22"/>
          <w:lang w:val="bg-BG"/>
        </w:rPr>
        <w:t>Настоящ</w:t>
      </w:r>
      <w:r w:rsidR="0049708A">
        <w:rPr>
          <w:sz w:val="22"/>
          <w:szCs w:val="22"/>
          <w:lang w:val="bg-BG"/>
        </w:rPr>
        <w:t xml:space="preserve">ото </w:t>
      </w:r>
      <w:r w:rsidR="00227137" w:rsidRPr="0049708A">
        <w:rPr>
          <w:sz w:val="22"/>
          <w:szCs w:val="22"/>
          <w:lang w:val="bg-BG" w:eastAsia="en-US"/>
        </w:rPr>
        <w:t>Техническо Предложение за изпълнение на поръчката</w:t>
      </w:r>
      <w:r w:rsidR="00227137" w:rsidRPr="0049708A">
        <w:rPr>
          <w:sz w:val="22"/>
          <w:szCs w:val="22"/>
          <w:lang w:val="bg-BG"/>
        </w:rPr>
        <w:t xml:space="preserve"> се предоставя и на Оптичен </w:t>
      </w:r>
      <w:r w:rsidR="00227137" w:rsidRPr="0049708A">
        <w:rPr>
          <w:b/>
          <w:sz w:val="22"/>
          <w:szCs w:val="22"/>
          <w:lang w:val="bg-BG"/>
        </w:rPr>
        <w:t xml:space="preserve">носител </w:t>
      </w:r>
      <w:r w:rsidR="00227137" w:rsidRPr="0049708A">
        <w:rPr>
          <w:sz w:val="22"/>
          <w:szCs w:val="22"/>
          <w:lang w:val="bg-BG"/>
        </w:rPr>
        <w:t xml:space="preserve">CD </w:t>
      </w:r>
      <w:r w:rsidR="00227137" w:rsidRPr="0049708A">
        <w:rPr>
          <w:b/>
          <w:sz w:val="22"/>
          <w:szCs w:val="22"/>
          <w:lang w:val="bg-BG"/>
        </w:rPr>
        <w:t>или</w:t>
      </w:r>
      <w:r w:rsidR="00227137" w:rsidRPr="0049708A">
        <w:rPr>
          <w:sz w:val="22"/>
          <w:szCs w:val="22"/>
          <w:lang w:val="bg-BG"/>
        </w:rPr>
        <w:t xml:space="preserve"> DVD </w:t>
      </w:r>
      <w:r w:rsidR="00227137" w:rsidRPr="0049708A">
        <w:rPr>
          <w:b/>
          <w:sz w:val="22"/>
          <w:szCs w:val="22"/>
          <w:lang w:val="bg-BG"/>
        </w:rPr>
        <w:t xml:space="preserve">- </w:t>
      </w:r>
      <w:r w:rsidR="00227137" w:rsidRPr="0049708A">
        <w:rPr>
          <w:sz w:val="22"/>
          <w:szCs w:val="22"/>
          <w:lang w:val="bg-BG"/>
        </w:rPr>
        <w:t xml:space="preserve">1бр. в цифров вид </w:t>
      </w:r>
      <w:r w:rsidR="00227137" w:rsidRPr="0049708A">
        <w:rPr>
          <w:b/>
          <w:sz w:val="22"/>
          <w:szCs w:val="22"/>
          <w:lang w:val="bg-BG"/>
        </w:rPr>
        <w:t>в</w:t>
      </w:r>
      <w:r w:rsidR="00227137" w:rsidRPr="0049708A">
        <w:rPr>
          <w:sz w:val="22"/>
          <w:szCs w:val="22"/>
          <w:lang w:val="bg-BG"/>
        </w:rPr>
        <w:t xml:space="preserve"> DOC </w:t>
      </w:r>
      <w:r w:rsidR="00227137" w:rsidRPr="0049708A">
        <w:rPr>
          <w:b/>
          <w:sz w:val="22"/>
          <w:szCs w:val="22"/>
          <w:lang w:val="bg-BG"/>
        </w:rPr>
        <w:t>или</w:t>
      </w:r>
      <w:r w:rsidR="00227137" w:rsidRPr="0049708A">
        <w:rPr>
          <w:sz w:val="22"/>
          <w:szCs w:val="22"/>
          <w:lang w:val="bg-BG"/>
        </w:rPr>
        <w:t xml:space="preserve"> DOCX формат, а графичната му част (графика) </w:t>
      </w:r>
      <w:r w:rsidR="00227137" w:rsidRPr="0049708A">
        <w:rPr>
          <w:b/>
          <w:sz w:val="22"/>
          <w:szCs w:val="22"/>
          <w:lang w:val="bg-BG"/>
        </w:rPr>
        <w:t>в</w:t>
      </w:r>
      <w:r w:rsidR="00227137" w:rsidRPr="0049708A">
        <w:rPr>
          <w:sz w:val="22"/>
          <w:szCs w:val="22"/>
          <w:lang w:val="bg-BG"/>
        </w:rPr>
        <w:t xml:space="preserve"> PDF</w:t>
      </w:r>
      <w:r w:rsidR="00227137" w:rsidRPr="0049708A">
        <w:rPr>
          <w:b/>
          <w:sz w:val="22"/>
          <w:szCs w:val="22"/>
          <w:lang w:val="bg-BG"/>
        </w:rPr>
        <w:t xml:space="preserve"> формат –</w:t>
      </w:r>
      <w:r w:rsidR="00227137" w:rsidRPr="0049708A">
        <w:rPr>
          <w:sz w:val="22"/>
          <w:szCs w:val="22"/>
          <w:lang w:val="bg-BG"/>
        </w:rPr>
        <w:t xml:space="preserve"> (образеца на хартиения носител не се сканира, за да бъде предоставен в цифров</w:t>
      </w:r>
      <w:r w:rsidR="00227137" w:rsidRPr="0049708A">
        <w:rPr>
          <w:b/>
          <w:sz w:val="22"/>
          <w:szCs w:val="22"/>
          <w:lang w:val="bg-BG"/>
        </w:rPr>
        <w:t xml:space="preserve"> </w:t>
      </w:r>
      <w:r w:rsidR="00227137" w:rsidRPr="0049708A">
        <w:rPr>
          <w:sz w:val="22"/>
          <w:szCs w:val="22"/>
          <w:lang w:val="bg-BG"/>
        </w:rPr>
        <w:t>вид, както и в цифровия вид не се изискват подписи и печати на</w:t>
      </w:r>
      <w:r w:rsidR="00227137" w:rsidRPr="0049708A">
        <w:rPr>
          <w:b/>
          <w:sz w:val="22"/>
          <w:szCs w:val="22"/>
          <w:lang w:val="bg-BG"/>
        </w:rPr>
        <w:t xml:space="preserve"> </w:t>
      </w:r>
      <w:r w:rsidR="00227137" w:rsidRPr="0049708A">
        <w:rPr>
          <w:sz w:val="22"/>
          <w:szCs w:val="22"/>
          <w:lang w:val="bg-BG"/>
        </w:rPr>
        <w:t>участника</w:t>
      </w:r>
      <w:r w:rsidR="00227137" w:rsidRPr="0049708A">
        <w:rPr>
          <w:b/>
          <w:sz w:val="22"/>
          <w:szCs w:val="22"/>
          <w:lang w:val="bg-BG"/>
        </w:rPr>
        <w:t>)</w:t>
      </w:r>
    </w:p>
    <w:p w14:paraId="4077BA3C" w14:textId="77777777" w:rsidR="008342D6" w:rsidRPr="0049708A" w:rsidRDefault="008342D6" w:rsidP="00A152C2">
      <w:pPr>
        <w:spacing w:before="120" w:after="120" w:line="0" w:lineRule="atLeast"/>
        <w:jc w:val="both"/>
        <w:rPr>
          <w:sz w:val="22"/>
          <w:szCs w:val="22"/>
          <w:lang w:val="bg-BG"/>
        </w:rPr>
      </w:pPr>
      <w:r w:rsidRPr="0049708A">
        <w:rPr>
          <w:sz w:val="22"/>
          <w:szCs w:val="22"/>
          <w:lang w:val="bg-BG"/>
        </w:rPr>
        <w:t>Известна ми е отговорността по чл.313 от Наказателния кодекс.</w:t>
      </w:r>
    </w:p>
    <w:p w14:paraId="4C3061D8" w14:textId="77777777" w:rsidR="002C2698" w:rsidRPr="0049708A" w:rsidRDefault="008342D6" w:rsidP="00A152C2">
      <w:pPr>
        <w:spacing w:before="120" w:after="120" w:line="0" w:lineRule="atLeast"/>
        <w:jc w:val="both"/>
        <w:rPr>
          <w:sz w:val="22"/>
          <w:szCs w:val="22"/>
          <w:lang w:val="bg-BG"/>
        </w:rPr>
      </w:pPr>
      <w:r w:rsidRPr="0049708A">
        <w:rPr>
          <w:sz w:val="22"/>
          <w:szCs w:val="22"/>
          <w:lang w:val="bg-BG"/>
        </w:rPr>
        <w:t>[</w:t>
      </w:r>
      <w:r w:rsidRPr="0049708A">
        <w:rPr>
          <w:i/>
          <w:iCs/>
          <w:sz w:val="22"/>
          <w:szCs w:val="22"/>
          <w:lang w:val="bg-BG"/>
        </w:rPr>
        <w:t>дата на подписване</w:t>
      </w:r>
      <w:r w:rsidRPr="0049708A">
        <w:rPr>
          <w:sz w:val="22"/>
          <w:szCs w:val="22"/>
          <w:lang w:val="bg-BG"/>
        </w:rPr>
        <w:t>]</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Декларатор: [</w:t>
      </w:r>
      <w:r w:rsidRPr="0049708A">
        <w:rPr>
          <w:i/>
          <w:iCs/>
          <w:sz w:val="22"/>
          <w:szCs w:val="22"/>
          <w:lang w:val="bg-BG"/>
        </w:rPr>
        <w:t>подпис</w:t>
      </w:r>
      <w:r w:rsidRPr="0049708A">
        <w:rPr>
          <w:sz w:val="22"/>
          <w:szCs w:val="22"/>
          <w:lang w:val="bg-BG"/>
        </w:rPr>
        <w:t xml:space="preserve">]:  </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w:t>
      </w:r>
      <w:r w:rsidRPr="0049708A">
        <w:rPr>
          <w:i/>
          <w:iCs/>
          <w:sz w:val="22"/>
          <w:szCs w:val="22"/>
          <w:lang w:val="bg-BG"/>
        </w:rPr>
        <w:t>печат, когато е приложимо</w:t>
      </w:r>
      <w:r w:rsidRPr="0049708A">
        <w:rPr>
          <w:sz w:val="22"/>
          <w:szCs w:val="22"/>
          <w:lang w:val="bg-BG"/>
        </w:rPr>
        <w:t>]</w:t>
      </w: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5" w:name="_Ref343084643"/>
      <w:bookmarkStart w:id="6" w:name="_Toc448350104"/>
      <w:bookmarkEnd w:id="5"/>
      <w:bookmarkEnd w:id="6"/>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F95ED" w14:textId="77777777" w:rsidR="00E50E2C" w:rsidRDefault="00E50E2C">
      <w:r>
        <w:separator/>
      </w:r>
    </w:p>
  </w:endnote>
  <w:endnote w:type="continuationSeparator" w:id="0">
    <w:p w14:paraId="3FF2F354" w14:textId="77777777" w:rsidR="00E50E2C" w:rsidRDefault="00E5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EDB38" w14:textId="77777777" w:rsidR="00E50E2C" w:rsidRDefault="00E50E2C">
      <w:r>
        <w:separator/>
      </w:r>
    </w:p>
  </w:footnote>
  <w:footnote w:type="continuationSeparator" w:id="0">
    <w:p w14:paraId="3F7E157D" w14:textId="77777777" w:rsidR="00E50E2C" w:rsidRDefault="00E50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9"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0"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1"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2"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0"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3"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4"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89"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0"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2"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4"/>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3"/>
  </w:num>
  <w:num w:numId="11">
    <w:abstractNumId w:val="7"/>
  </w:num>
  <w:num w:numId="12">
    <w:abstractNumId w:val="93"/>
  </w:num>
  <w:num w:numId="13">
    <w:abstractNumId w:val="17"/>
  </w:num>
  <w:num w:numId="14">
    <w:abstractNumId w:val="20"/>
  </w:num>
  <w:num w:numId="15">
    <w:abstractNumId w:val="76"/>
  </w:num>
  <w:num w:numId="16">
    <w:abstractNumId w:val="88"/>
  </w:num>
  <w:num w:numId="17">
    <w:abstractNumId w:val="28"/>
  </w:num>
  <w:num w:numId="18">
    <w:abstractNumId w:val="57"/>
  </w:num>
  <w:num w:numId="19">
    <w:abstractNumId w:val="24"/>
  </w:num>
  <w:num w:numId="20">
    <w:abstractNumId w:val="90"/>
  </w:num>
  <w:num w:numId="21">
    <w:abstractNumId w:val="30"/>
  </w:num>
  <w:num w:numId="22">
    <w:abstractNumId w:val="87"/>
  </w:num>
  <w:num w:numId="23">
    <w:abstractNumId w:val="6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5"/>
  </w:num>
  <w:num w:numId="31">
    <w:abstractNumId w:val="41"/>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6"/>
  </w:num>
  <w:num w:numId="36">
    <w:abstractNumId w:val="39"/>
  </w:num>
  <w:num w:numId="37">
    <w:abstractNumId w:val="48"/>
  </w:num>
  <w:num w:numId="38">
    <w:abstractNumId w:val="66"/>
  </w:num>
  <w:num w:numId="39">
    <w:abstractNumId w:val="15"/>
  </w:num>
  <w:num w:numId="40">
    <w:abstractNumId w:val="21"/>
  </w:num>
  <w:num w:numId="41">
    <w:abstractNumId w:val="75"/>
  </w:num>
  <w:num w:numId="42">
    <w:abstractNumId w:val="18"/>
  </w:num>
  <w:num w:numId="43">
    <w:abstractNumId w:val="38"/>
  </w:num>
  <w:num w:numId="44">
    <w:abstractNumId w:val="60"/>
  </w:num>
  <w:num w:numId="45">
    <w:abstractNumId w:val="79"/>
  </w:num>
  <w:num w:numId="46">
    <w:abstractNumId w:val="6"/>
  </w:num>
  <w:num w:numId="47">
    <w:abstractNumId w:val="49"/>
  </w:num>
  <w:num w:numId="48">
    <w:abstractNumId w:val="36"/>
  </w:num>
  <w:num w:numId="49">
    <w:abstractNumId w:val="61"/>
  </w:num>
  <w:num w:numId="50">
    <w:abstractNumId w:val="51"/>
  </w:num>
  <w:num w:numId="51">
    <w:abstractNumId w:val="63"/>
  </w:num>
  <w:num w:numId="52">
    <w:abstractNumId w:val="5"/>
  </w:num>
  <w:num w:numId="53">
    <w:abstractNumId w:val="32"/>
  </w:num>
  <w:num w:numId="54">
    <w:abstractNumId w:val="53"/>
  </w:num>
  <w:num w:numId="55">
    <w:abstractNumId w:val="33"/>
  </w:num>
  <w:num w:numId="56">
    <w:abstractNumId w:val="12"/>
  </w:num>
  <w:num w:numId="57">
    <w:abstractNumId w:val="34"/>
  </w:num>
  <w:num w:numId="58">
    <w:abstractNumId w:val="10"/>
  </w:num>
  <w:num w:numId="59">
    <w:abstractNumId w:val="46"/>
  </w:num>
  <w:num w:numId="60">
    <w:abstractNumId w:val="86"/>
  </w:num>
  <w:num w:numId="61">
    <w:abstractNumId w:val="71"/>
  </w:num>
  <w:num w:numId="62">
    <w:abstractNumId w:val="91"/>
  </w:num>
  <w:num w:numId="63">
    <w:abstractNumId w:val="4"/>
  </w:num>
  <w:num w:numId="64">
    <w:abstractNumId w:val="45"/>
  </w:num>
  <w:num w:numId="65">
    <w:abstractNumId w:val="29"/>
  </w:num>
  <w:num w:numId="66">
    <w:abstractNumId w:val="77"/>
  </w:num>
  <w:num w:numId="67">
    <w:abstractNumId w:val="31"/>
  </w:num>
  <w:num w:numId="68">
    <w:abstractNumId w:val="81"/>
  </w:num>
  <w:num w:numId="69">
    <w:abstractNumId w:val="70"/>
  </w:num>
  <w:num w:numId="70">
    <w:abstractNumId w:val="74"/>
  </w:num>
  <w:num w:numId="71">
    <w:abstractNumId w:val="11"/>
  </w:num>
  <w:num w:numId="72">
    <w:abstractNumId w:val="65"/>
  </w:num>
  <w:num w:numId="73">
    <w:abstractNumId w:val="59"/>
  </w:num>
  <w:num w:numId="74">
    <w:abstractNumId w:val="64"/>
  </w:num>
  <w:num w:numId="75">
    <w:abstractNumId w:val="89"/>
  </w:num>
  <w:num w:numId="76">
    <w:abstractNumId w:val="42"/>
  </w:num>
  <w:num w:numId="77">
    <w:abstractNumId w:val="9"/>
  </w:num>
  <w:num w:numId="78">
    <w:abstractNumId w:val="22"/>
  </w:num>
  <w:num w:numId="79">
    <w:abstractNumId w:val="55"/>
  </w:num>
  <w:num w:numId="80">
    <w:abstractNumId w:val="58"/>
  </w:num>
  <w:num w:numId="81">
    <w:abstractNumId w:val="47"/>
  </w:num>
  <w:num w:numId="82">
    <w:abstractNumId w:val="16"/>
  </w:num>
  <w:num w:numId="83">
    <w:abstractNumId w:val="37"/>
  </w:num>
  <w:num w:numId="84">
    <w:abstractNumId w:val="67"/>
  </w:num>
  <w:num w:numId="85">
    <w:abstractNumId w:val="27"/>
  </w:num>
  <w:num w:numId="86">
    <w:abstractNumId w:val="73"/>
  </w:num>
  <w:num w:numId="87">
    <w:abstractNumId w:val="78"/>
  </w:num>
  <w:num w:numId="88">
    <w:abstractNumId w:val="92"/>
  </w:num>
  <w:num w:numId="89">
    <w:abstractNumId w:val="50"/>
  </w:num>
  <w:num w:numId="90">
    <w:abstractNumId w:val="44"/>
  </w:num>
  <w:num w:numId="91">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46E"/>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47D9-1AB0-4739-8930-85254F72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1198</Words>
  <Characters>7127</Characters>
  <Application>Microsoft Office Word</Application>
  <DocSecurity>0</DocSecurity>
  <Lines>59</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8309</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14</cp:revision>
  <cp:lastPrinted>2016-04-13T19:48:00Z</cp:lastPrinted>
  <dcterms:created xsi:type="dcterms:W3CDTF">2016-07-10T16:18:00Z</dcterms:created>
  <dcterms:modified xsi:type="dcterms:W3CDTF">2016-07-14T12:15:00Z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